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CAC" w:rsidRDefault="007E4CAC">
      <w:pPr>
        <w:spacing w:line="200" w:lineRule="exact"/>
      </w:pPr>
      <w:bookmarkStart w:id="0" w:name="_GoBack"/>
      <w:bookmarkEnd w:id="0"/>
    </w:p>
    <w:p w:rsidR="007E4CAC" w:rsidRDefault="007E4CAC">
      <w:pPr>
        <w:spacing w:before="16" w:line="240" w:lineRule="exact"/>
        <w:rPr>
          <w:sz w:val="24"/>
          <w:szCs w:val="24"/>
        </w:rPr>
      </w:pPr>
    </w:p>
    <w:p w:rsidR="007E4CAC" w:rsidRDefault="00A143A4">
      <w:pPr>
        <w:spacing w:before="2" w:line="160" w:lineRule="exact"/>
        <w:rPr>
          <w:sz w:val="17"/>
          <w:szCs w:val="17"/>
        </w:rPr>
      </w:pPr>
      <w:r>
        <w:rPr>
          <w:w w:val="114"/>
          <w:sz w:val="15"/>
          <w:szCs w:val="15"/>
        </w:rPr>
        <w:t xml:space="preserve"> </w:t>
      </w:r>
    </w:p>
    <w:p w:rsidR="007E4CAC" w:rsidRDefault="007E4CAC">
      <w:pPr>
        <w:spacing w:line="200" w:lineRule="exact"/>
      </w:pPr>
    </w:p>
    <w:p w:rsidR="007E4CAC" w:rsidRDefault="00CB7EB0" w:rsidP="00A143A4">
      <w:pPr>
        <w:ind w:left="3043"/>
        <w:jc w:val="center"/>
        <w:rPr>
          <w:sz w:val="40"/>
          <w:szCs w:val="40"/>
        </w:rPr>
      </w:pPr>
      <w:r>
        <w:rPr>
          <w:sz w:val="40"/>
          <w:szCs w:val="40"/>
        </w:rPr>
        <w:t>Bo</w:t>
      </w:r>
      <w:r>
        <w:rPr>
          <w:spacing w:val="-2"/>
          <w:sz w:val="40"/>
          <w:szCs w:val="40"/>
        </w:rPr>
        <w:t>n</w:t>
      </w:r>
      <w:r>
        <w:rPr>
          <w:sz w:val="40"/>
          <w:szCs w:val="40"/>
        </w:rPr>
        <w:t xml:space="preserve">e </w:t>
      </w:r>
      <w:r>
        <w:rPr>
          <w:spacing w:val="7"/>
          <w:sz w:val="40"/>
          <w:szCs w:val="40"/>
        </w:rPr>
        <w:t xml:space="preserve"> </w:t>
      </w:r>
      <w:r>
        <w:rPr>
          <w:w w:val="117"/>
          <w:sz w:val="40"/>
          <w:szCs w:val="40"/>
        </w:rPr>
        <w:t>Density</w:t>
      </w:r>
      <w:r>
        <w:rPr>
          <w:spacing w:val="-19"/>
          <w:w w:val="117"/>
          <w:sz w:val="40"/>
          <w:szCs w:val="40"/>
        </w:rPr>
        <w:t xml:space="preserve"> </w:t>
      </w:r>
      <w:r>
        <w:rPr>
          <w:w w:val="116"/>
          <w:sz w:val="40"/>
          <w:szCs w:val="40"/>
        </w:rPr>
        <w:t>Exam/</w:t>
      </w:r>
      <w:r>
        <w:rPr>
          <w:spacing w:val="-17"/>
          <w:w w:val="116"/>
          <w:sz w:val="40"/>
          <w:szCs w:val="40"/>
        </w:rPr>
        <w:t>T</w:t>
      </w:r>
      <w:r>
        <w:rPr>
          <w:w w:val="126"/>
          <w:sz w:val="40"/>
          <w:szCs w:val="40"/>
        </w:rPr>
        <w:t>esti</w:t>
      </w:r>
      <w:r>
        <w:rPr>
          <w:spacing w:val="-2"/>
          <w:w w:val="126"/>
          <w:sz w:val="40"/>
          <w:szCs w:val="40"/>
        </w:rPr>
        <w:t>n</w:t>
      </w:r>
      <w:r>
        <w:rPr>
          <w:w w:val="114"/>
          <w:sz w:val="40"/>
          <w:szCs w:val="40"/>
        </w:rPr>
        <w:t>g</w:t>
      </w:r>
      <w:r w:rsidR="00A143A4">
        <w:rPr>
          <w:w w:val="114"/>
          <w:sz w:val="40"/>
          <w:szCs w:val="40"/>
        </w:rPr>
        <w:t xml:space="preserve"> at the Family Health Care Center Royal Oak</w:t>
      </w:r>
    </w:p>
    <w:p w:rsidR="007E4CAC" w:rsidRPr="00A143A4" w:rsidRDefault="00A143A4">
      <w:pPr>
        <w:ind w:left="3043"/>
        <w:rPr>
          <w:sz w:val="24"/>
          <w:szCs w:val="24"/>
        </w:rPr>
      </w:pPr>
      <w:r>
        <w:t xml:space="preserve"> </w:t>
      </w:r>
    </w:p>
    <w:p w:rsidR="007E4CAC" w:rsidRPr="00A143A4" w:rsidRDefault="007E4CAC">
      <w:pPr>
        <w:spacing w:before="13" w:line="220" w:lineRule="exact"/>
        <w:rPr>
          <w:sz w:val="24"/>
          <w:szCs w:val="24"/>
        </w:rPr>
      </w:pPr>
    </w:p>
    <w:p w:rsidR="007E4CAC" w:rsidRPr="00A143A4" w:rsidRDefault="00CB7EB0">
      <w:pPr>
        <w:spacing w:line="309" w:lineRule="auto"/>
        <w:ind w:left="3043" w:right="3161"/>
        <w:rPr>
          <w:sz w:val="24"/>
          <w:szCs w:val="24"/>
        </w:rPr>
      </w:pPr>
      <w:r w:rsidRPr="00A143A4">
        <w:rPr>
          <w:sz w:val="24"/>
          <w:szCs w:val="24"/>
        </w:rPr>
        <w:t>A</w:t>
      </w:r>
      <w:r w:rsidRPr="00A143A4">
        <w:rPr>
          <w:spacing w:val="-7"/>
          <w:sz w:val="24"/>
          <w:szCs w:val="24"/>
        </w:rPr>
        <w:t xml:space="preserve"> </w:t>
      </w:r>
      <w:r w:rsidRPr="00A143A4">
        <w:rPr>
          <w:w w:val="118"/>
          <w:sz w:val="24"/>
          <w:szCs w:val="24"/>
        </w:rPr>
        <w:t>bone</w:t>
      </w:r>
      <w:r w:rsidRPr="00A143A4">
        <w:rPr>
          <w:spacing w:val="-6"/>
          <w:w w:val="118"/>
          <w:sz w:val="24"/>
          <w:szCs w:val="24"/>
        </w:rPr>
        <w:t xml:space="preserve"> </w:t>
      </w:r>
      <w:r w:rsidRPr="00A143A4">
        <w:rPr>
          <w:w w:val="118"/>
          <w:sz w:val="24"/>
          <w:szCs w:val="24"/>
        </w:rPr>
        <w:t>density</w:t>
      </w:r>
      <w:r w:rsidRPr="00A143A4">
        <w:rPr>
          <w:spacing w:val="-19"/>
          <w:w w:val="118"/>
          <w:sz w:val="24"/>
          <w:szCs w:val="24"/>
        </w:rPr>
        <w:t xml:space="preserve"> </w:t>
      </w:r>
      <w:r w:rsidRPr="00A143A4">
        <w:rPr>
          <w:w w:val="118"/>
          <w:sz w:val="24"/>
          <w:szCs w:val="24"/>
        </w:rPr>
        <w:t>test</w:t>
      </w:r>
      <w:r w:rsidRPr="00A143A4">
        <w:rPr>
          <w:spacing w:val="13"/>
          <w:w w:val="118"/>
          <w:sz w:val="24"/>
          <w:szCs w:val="24"/>
        </w:rPr>
        <w:t xml:space="preserve"> </w:t>
      </w:r>
      <w:r w:rsidRPr="00A143A4">
        <w:rPr>
          <w:sz w:val="24"/>
          <w:szCs w:val="24"/>
        </w:rPr>
        <w:t>is</w:t>
      </w:r>
      <w:r w:rsidRPr="00A143A4">
        <w:rPr>
          <w:spacing w:val="19"/>
          <w:sz w:val="24"/>
          <w:szCs w:val="24"/>
        </w:rPr>
        <w:t xml:space="preserve"> </w:t>
      </w:r>
      <w:r w:rsidRPr="00A143A4">
        <w:rPr>
          <w:sz w:val="24"/>
          <w:szCs w:val="24"/>
        </w:rPr>
        <w:t>the</w:t>
      </w:r>
      <w:r w:rsidRPr="00A143A4">
        <w:rPr>
          <w:spacing w:val="36"/>
          <w:sz w:val="24"/>
          <w:szCs w:val="24"/>
        </w:rPr>
        <w:t xml:space="preserve"> </w:t>
      </w:r>
      <w:r w:rsidRPr="00A143A4">
        <w:rPr>
          <w:sz w:val="24"/>
          <w:szCs w:val="24"/>
        </w:rPr>
        <w:t>only</w:t>
      </w:r>
      <w:r w:rsidRPr="00A143A4">
        <w:rPr>
          <w:spacing w:val="20"/>
          <w:sz w:val="24"/>
          <w:szCs w:val="24"/>
        </w:rPr>
        <w:t xml:space="preserve"> </w:t>
      </w:r>
      <w:r w:rsidRPr="00A143A4">
        <w:rPr>
          <w:w w:val="124"/>
          <w:sz w:val="24"/>
          <w:szCs w:val="24"/>
        </w:rPr>
        <w:t>test</w:t>
      </w:r>
      <w:r w:rsidRPr="00A143A4">
        <w:rPr>
          <w:spacing w:val="-2"/>
          <w:w w:val="124"/>
          <w:sz w:val="24"/>
          <w:szCs w:val="24"/>
        </w:rPr>
        <w:t xml:space="preserve"> </w:t>
      </w:r>
      <w:r w:rsidRPr="00A143A4">
        <w:rPr>
          <w:w w:val="124"/>
          <w:sz w:val="24"/>
          <w:szCs w:val="24"/>
        </w:rPr>
        <w:t>that</w:t>
      </w:r>
      <w:r w:rsidRPr="00A143A4">
        <w:rPr>
          <w:spacing w:val="-15"/>
          <w:w w:val="124"/>
          <w:sz w:val="24"/>
          <w:szCs w:val="24"/>
        </w:rPr>
        <w:t xml:space="preserve"> </w:t>
      </w:r>
      <w:r w:rsidRPr="00A143A4">
        <w:rPr>
          <w:sz w:val="24"/>
          <w:szCs w:val="24"/>
        </w:rPr>
        <w:t xml:space="preserve">can </w:t>
      </w:r>
      <w:r w:rsidRPr="00A143A4">
        <w:rPr>
          <w:spacing w:val="7"/>
          <w:sz w:val="24"/>
          <w:szCs w:val="24"/>
        </w:rPr>
        <w:t xml:space="preserve"> </w:t>
      </w:r>
      <w:r w:rsidRPr="00A143A4">
        <w:rPr>
          <w:w w:val="118"/>
          <w:sz w:val="24"/>
          <w:szCs w:val="24"/>
        </w:rPr>
        <w:t>diagnose osteopo</w:t>
      </w:r>
      <w:r w:rsidRPr="00A143A4">
        <w:rPr>
          <w:spacing w:val="-2"/>
          <w:w w:val="118"/>
          <w:sz w:val="24"/>
          <w:szCs w:val="24"/>
        </w:rPr>
        <w:t>r</w:t>
      </w:r>
      <w:r w:rsidRPr="00A143A4">
        <w:rPr>
          <w:w w:val="118"/>
          <w:sz w:val="24"/>
          <w:szCs w:val="24"/>
        </w:rPr>
        <w:t>osis</w:t>
      </w:r>
      <w:r w:rsidRPr="00A143A4">
        <w:rPr>
          <w:spacing w:val="9"/>
          <w:w w:val="118"/>
          <w:sz w:val="24"/>
          <w:szCs w:val="24"/>
        </w:rPr>
        <w:t xml:space="preserve"> </w:t>
      </w:r>
      <w:r w:rsidRPr="00A143A4">
        <w:rPr>
          <w:w w:val="118"/>
          <w:sz w:val="24"/>
          <w:szCs w:val="24"/>
        </w:rPr>
        <w:t>befo</w:t>
      </w:r>
      <w:r w:rsidRPr="00A143A4">
        <w:rPr>
          <w:spacing w:val="-1"/>
          <w:w w:val="118"/>
          <w:sz w:val="24"/>
          <w:szCs w:val="24"/>
        </w:rPr>
        <w:t>r</w:t>
      </w:r>
      <w:r w:rsidRPr="00A143A4">
        <w:rPr>
          <w:w w:val="118"/>
          <w:sz w:val="24"/>
          <w:szCs w:val="24"/>
        </w:rPr>
        <w:t>e</w:t>
      </w:r>
      <w:r w:rsidRPr="00A143A4">
        <w:rPr>
          <w:spacing w:val="-11"/>
          <w:w w:val="118"/>
          <w:sz w:val="24"/>
          <w:szCs w:val="24"/>
        </w:rPr>
        <w:t xml:space="preserve"> </w:t>
      </w:r>
      <w:r w:rsidRPr="00A143A4">
        <w:rPr>
          <w:w w:val="127"/>
          <w:sz w:val="24"/>
          <w:szCs w:val="24"/>
        </w:rPr>
        <w:t xml:space="preserve">a </w:t>
      </w:r>
      <w:r w:rsidRPr="00A143A4">
        <w:rPr>
          <w:w w:val="116"/>
          <w:sz w:val="24"/>
          <w:szCs w:val="24"/>
        </w:rPr>
        <w:t>b</w:t>
      </w:r>
      <w:r w:rsidRPr="00A143A4">
        <w:rPr>
          <w:spacing w:val="-2"/>
          <w:w w:val="116"/>
          <w:sz w:val="24"/>
          <w:szCs w:val="24"/>
        </w:rPr>
        <w:t>r</w:t>
      </w:r>
      <w:r w:rsidRPr="00A143A4">
        <w:rPr>
          <w:w w:val="116"/>
          <w:sz w:val="24"/>
          <w:szCs w:val="24"/>
        </w:rPr>
        <w:t>o</w:t>
      </w:r>
      <w:r w:rsidRPr="00A143A4">
        <w:rPr>
          <w:spacing w:val="-2"/>
          <w:w w:val="116"/>
          <w:sz w:val="24"/>
          <w:szCs w:val="24"/>
        </w:rPr>
        <w:t>k</w:t>
      </w:r>
      <w:r w:rsidRPr="00A143A4">
        <w:rPr>
          <w:w w:val="116"/>
          <w:sz w:val="24"/>
          <w:szCs w:val="24"/>
        </w:rPr>
        <w:t>en</w:t>
      </w:r>
      <w:r w:rsidRPr="00A143A4">
        <w:rPr>
          <w:spacing w:val="-15"/>
          <w:w w:val="116"/>
          <w:sz w:val="24"/>
          <w:szCs w:val="24"/>
        </w:rPr>
        <w:t xml:space="preserve"> </w:t>
      </w:r>
      <w:r w:rsidRPr="00A143A4">
        <w:rPr>
          <w:w w:val="116"/>
          <w:sz w:val="24"/>
          <w:szCs w:val="24"/>
        </w:rPr>
        <w:t>bone</w:t>
      </w:r>
      <w:r w:rsidRPr="00A143A4">
        <w:rPr>
          <w:spacing w:val="1"/>
          <w:w w:val="116"/>
          <w:sz w:val="24"/>
          <w:szCs w:val="24"/>
        </w:rPr>
        <w:t xml:space="preserve"> </w:t>
      </w:r>
      <w:r w:rsidRPr="00A143A4">
        <w:rPr>
          <w:w w:val="116"/>
          <w:sz w:val="24"/>
          <w:szCs w:val="24"/>
        </w:rPr>
        <w:t>occurs.</w:t>
      </w:r>
      <w:r w:rsidRPr="00A143A4">
        <w:rPr>
          <w:spacing w:val="8"/>
          <w:w w:val="116"/>
          <w:sz w:val="24"/>
          <w:szCs w:val="24"/>
        </w:rPr>
        <w:t xml:space="preserve"> </w:t>
      </w:r>
      <w:r w:rsidRPr="00A143A4">
        <w:rPr>
          <w:sz w:val="24"/>
          <w:szCs w:val="24"/>
        </w:rPr>
        <w:t>This</w:t>
      </w:r>
      <w:r w:rsidRPr="00A143A4">
        <w:rPr>
          <w:spacing w:val="30"/>
          <w:sz w:val="24"/>
          <w:szCs w:val="24"/>
        </w:rPr>
        <w:t xml:space="preserve"> </w:t>
      </w:r>
      <w:r w:rsidRPr="00A143A4">
        <w:rPr>
          <w:w w:val="122"/>
          <w:sz w:val="24"/>
          <w:szCs w:val="24"/>
        </w:rPr>
        <w:t>test</w:t>
      </w:r>
      <w:r w:rsidRPr="00A143A4">
        <w:rPr>
          <w:spacing w:val="3"/>
          <w:w w:val="122"/>
          <w:sz w:val="24"/>
          <w:szCs w:val="24"/>
        </w:rPr>
        <w:t xml:space="preserve"> </w:t>
      </w:r>
      <w:r w:rsidRPr="00A143A4">
        <w:rPr>
          <w:w w:val="122"/>
          <w:sz w:val="24"/>
          <w:szCs w:val="24"/>
        </w:rPr>
        <w:t>helps</w:t>
      </w:r>
      <w:r w:rsidRPr="00A143A4">
        <w:rPr>
          <w:spacing w:val="-20"/>
          <w:w w:val="122"/>
          <w:sz w:val="24"/>
          <w:szCs w:val="24"/>
        </w:rPr>
        <w:t xml:space="preserve"> </w:t>
      </w:r>
      <w:r w:rsidRPr="00A143A4">
        <w:rPr>
          <w:spacing w:val="-2"/>
          <w:sz w:val="24"/>
          <w:szCs w:val="24"/>
        </w:rPr>
        <w:t>t</w:t>
      </w:r>
      <w:r w:rsidRPr="00A143A4">
        <w:rPr>
          <w:sz w:val="24"/>
          <w:szCs w:val="24"/>
        </w:rPr>
        <w:t>o</w:t>
      </w:r>
      <w:r w:rsidRPr="00A143A4">
        <w:rPr>
          <w:spacing w:val="24"/>
          <w:sz w:val="24"/>
          <w:szCs w:val="24"/>
        </w:rPr>
        <w:t xml:space="preserve"> </w:t>
      </w:r>
      <w:r w:rsidRPr="00A143A4">
        <w:rPr>
          <w:w w:val="121"/>
          <w:sz w:val="24"/>
          <w:szCs w:val="24"/>
        </w:rPr>
        <w:t>estimate</w:t>
      </w:r>
      <w:r w:rsidRPr="00A143A4">
        <w:rPr>
          <w:spacing w:val="-7"/>
          <w:w w:val="121"/>
          <w:sz w:val="24"/>
          <w:szCs w:val="24"/>
        </w:rPr>
        <w:t xml:space="preserve"> </w:t>
      </w:r>
      <w:r w:rsidRPr="00A143A4">
        <w:rPr>
          <w:sz w:val="24"/>
          <w:szCs w:val="24"/>
        </w:rPr>
        <w:t>the</w:t>
      </w:r>
      <w:r w:rsidRPr="00A143A4">
        <w:rPr>
          <w:spacing w:val="36"/>
          <w:sz w:val="24"/>
          <w:szCs w:val="24"/>
        </w:rPr>
        <w:t xml:space="preserve"> </w:t>
      </w:r>
      <w:r w:rsidRPr="00A143A4">
        <w:rPr>
          <w:w w:val="115"/>
          <w:sz w:val="24"/>
          <w:szCs w:val="24"/>
        </w:rPr>
        <w:t>density</w:t>
      </w:r>
      <w:r w:rsidRPr="00A143A4">
        <w:rPr>
          <w:spacing w:val="-5"/>
          <w:w w:val="115"/>
          <w:sz w:val="24"/>
          <w:szCs w:val="24"/>
        </w:rPr>
        <w:t xml:space="preserve"> </w:t>
      </w:r>
      <w:r w:rsidRPr="00A143A4">
        <w:rPr>
          <w:sz w:val="24"/>
          <w:szCs w:val="24"/>
        </w:rPr>
        <w:t>of</w:t>
      </w:r>
      <w:r w:rsidRPr="00A143A4">
        <w:rPr>
          <w:spacing w:val="18"/>
          <w:sz w:val="24"/>
          <w:szCs w:val="24"/>
        </w:rPr>
        <w:t xml:space="preserve"> </w:t>
      </w:r>
      <w:r w:rsidRPr="00A143A4">
        <w:rPr>
          <w:spacing w:val="-1"/>
          <w:sz w:val="24"/>
          <w:szCs w:val="24"/>
        </w:rPr>
        <w:t>y</w:t>
      </w:r>
      <w:r w:rsidRPr="00A143A4">
        <w:rPr>
          <w:sz w:val="24"/>
          <w:szCs w:val="24"/>
        </w:rPr>
        <w:t>our</w:t>
      </w:r>
      <w:r w:rsidRPr="00A143A4">
        <w:rPr>
          <w:spacing w:val="25"/>
          <w:sz w:val="24"/>
          <w:szCs w:val="24"/>
        </w:rPr>
        <w:t xml:space="preserve"> </w:t>
      </w:r>
      <w:r w:rsidRPr="00A143A4">
        <w:rPr>
          <w:w w:val="121"/>
          <w:sz w:val="24"/>
          <w:szCs w:val="24"/>
        </w:rPr>
        <w:t>bones</w:t>
      </w:r>
    </w:p>
    <w:p w:rsidR="007E4CAC" w:rsidRPr="00A143A4" w:rsidRDefault="00CB7EB0">
      <w:pPr>
        <w:spacing w:before="2" w:line="309" w:lineRule="auto"/>
        <w:ind w:left="3043" w:right="3033"/>
        <w:rPr>
          <w:sz w:val="24"/>
          <w:szCs w:val="24"/>
        </w:rPr>
      </w:pPr>
      <w:r w:rsidRPr="00A143A4">
        <w:rPr>
          <w:sz w:val="24"/>
          <w:szCs w:val="24"/>
        </w:rPr>
        <w:t xml:space="preserve">and </w:t>
      </w:r>
      <w:r w:rsidRPr="00A143A4">
        <w:rPr>
          <w:spacing w:val="5"/>
          <w:sz w:val="24"/>
          <w:szCs w:val="24"/>
        </w:rPr>
        <w:t xml:space="preserve"> </w:t>
      </w:r>
      <w:r w:rsidRPr="00A143A4">
        <w:rPr>
          <w:spacing w:val="-1"/>
          <w:sz w:val="24"/>
          <w:szCs w:val="24"/>
        </w:rPr>
        <w:t>y</w:t>
      </w:r>
      <w:r w:rsidRPr="00A143A4">
        <w:rPr>
          <w:sz w:val="24"/>
          <w:szCs w:val="24"/>
        </w:rPr>
        <w:t>our</w:t>
      </w:r>
      <w:r w:rsidRPr="00A143A4">
        <w:rPr>
          <w:spacing w:val="25"/>
          <w:sz w:val="24"/>
          <w:szCs w:val="24"/>
        </w:rPr>
        <w:t xml:space="preserve"> </w:t>
      </w:r>
      <w:r w:rsidRPr="00A143A4">
        <w:rPr>
          <w:w w:val="120"/>
          <w:sz w:val="24"/>
          <w:szCs w:val="24"/>
        </w:rPr>
        <w:t>chance</w:t>
      </w:r>
      <w:r w:rsidRPr="00A143A4">
        <w:rPr>
          <w:spacing w:val="-7"/>
          <w:w w:val="120"/>
          <w:sz w:val="24"/>
          <w:szCs w:val="24"/>
        </w:rPr>
        <w:t xml:space="preserve"> </w:t>
      </w:r>
      <w:r w:rsidRPr="00A143A4">
        <w:rPr>
          <w:sz w:val="24"/>
          <w:szCs w:val="24"/>
        </w:rPr>
        <w:t>of</w:t>
      </w:r>
      <w:r w:rsidRPr="00A143A4">
        <w:rPr>
          <w:spacing w:val="18"/>
          <w:sz w:val="24"/>
          <w:szCs w:val="24"/>
        </w:rPr>
        <w:t xml:space="preserve"> </w:t>
      </w:r>
      <w:r w:rsidRPr="00A143A4">
        <w:rPr>
          <w:w w:val="116"/>
          <w:sz w:val="24"/>
          <w:szCs w:val="24"/>
        </w:rPr>
        <w:t>b</w:t>
      </w:r>
      <w:r w:rsidRPr="00A143A4">
        <w:rPr>
          <w:spacing w:val="-1"/>
          <w:w w:val="116"/>
          <w:sz w:val="24"/>
          <w:szCs w:val="24"/>
        </w:rPr>
        <w:t>r</w:t>
      </w:r>
      <w:r w:rsidRPr="00A143A4">
        <w:rPr>
          <w:w w:val="116"/>
          <w:sz w:val="24"/>
          <w:szCs w:val="24"/>
        </w:rPr>
        <w:t>eaking</w:t>
      </w:r>
      <w:r w:rsidRPr="00A143A4">
        <w:rPr>
          <w:spacing w:val="-19"/>
          <w:w w:val="116"/>
          <w:sz w:val="24"/>
          <w:szCs w:val="24"/>
        </w:rPr>
        <w:t xml:space="preserve"> </w:t>
      </w:r>
      <w:r w:rsidRPr="00A143A4">
        <w:rPr>
          <w:w w:val="116"/>
          <w:sz w:val="24"/>
          <w:szCs w:val="24"/>
        </w:rPr>
        <w:t>a</w:t>
      </w:r>
      <w:r w:rsidRPr="00A143A4">
        <w:rPr>
          <w:spacing w:val="2"/>
          <w:w w:val="116"/>
          <w:sz w:val="24"/>
          <w:szCs w:val="24"/>
        </w:rPr>
        <w:t xml:space="preserve"> </w:t>
      </w:r>
      <w:r w:rsidRPr="00A143A4">
        <w:rPr>
          <w:w w:val="116"/>
          <w:sz w:val="24"/>
          <w:szCs w:val="24"/>
        </w:rPr>
        <w:t>bone.</w:t>
      </w:r>
      <w:r w:rsidRPr="00A143A4">
        <w:rPr>
          <w:spacing w:val="-2"/>
          <w:w w:val="116"/>
          <w:sz w:val="24"/>
          <w:szCs w:val="24"/>
        </w:rPr>
        <w:t xml:space="preserve"> </w:t>
      </w:r>
      <w:r w:rsidRPr="00A143A4">
        <w:rPr>
          <w:sz w:val="24"/>
          <w:szCs w:val="24"/>
        </w:rPr>
        <w:t>NOF</w:t>
      </w:r>
      <w:r w:rsidRPr="00A143A4">
        <w:rPr>
          <w:spacing w:val="4"/>
          <w:sz w:val="24"/>
          <w:szCs w:val="24"/>
        </w:rPr>
        <w:t xml:space="preserve"> </w:t>
      </w:r>
      <w:r w:rsidRPr="00A143A4">
        <w:rPr>
          <w:spacing w:val="-1"/>
          <w:w w:val="118"/>
          <w:sz w:val="24"/>
          <w:szCs w:val="24"/>
        </w:rPr>
        <w:t>r</w:t>
      </w:r>
      <w:r w:rsidRPr="00A143A4">
        <w:rPr>
          <w:w w:val="118"/>
          <w:sz w:val="24"/>
          <w:szCs w:val="24"/>
        </w:rPr>
        <w:t>ecommends</w:t>
      </w:r>
      <w:r w:rsidRPr="00A143A4">
        <w:rPr>
          <w:spacing w:val="2"/>
          <w:w w:val="118"/>
          <w:sz w:val="24"/>
          <w:szCs w:val="24"/>
        </w:rPr>
        <w:t xml:space="preserve"> </w:t>
      </w:r>
      <w:r w:rsidRPr="00A143A4">
        <w:rPr>
          <w:w w:val="118"/>
          <w:sz w:val="24"/>
          <w:szCs w:val="24"/>
        </w:rPr>
        <w:t>a bone</w:t>
      </w:r>
      <w:r w:rsidRPr="00A143A4">
        <w:rPr>
          <w:spacing w:val="-6"/>
          <w:w w:val="118"/>
          <w:sz w:val="24"/>
          <w:szCs w:val="24"/>
        </w:rPr>
        <w:t xml:space="preserve"> </w:t>
      </w:r>
      <w:r w:rsidRPr="00A143A4">
        <w:rPr>
          <w:w w:val="118"/>
          <w:sz w:val="24"/>
          <w:szCs w:val="24"/>
        </w:rPr>
        <w:t>density</w:t>
      </w:r>
      <w:r w:rsidRPr="00A143A4">
        <w:rPr>
          <w:spacing w:val="-19"/>
          <w:w w:val="118"/>
          <w:sz w:val="24"/>
          <w:szCs w:val="24"/>
        </w:rPr>
        <w:t xml:space="preserve"> </w:t>
      </w:r>
      <w:r w:rsidRPr="00A143A4">
        <w:rPr>
          <w:w w:val="118"/>
          <w:sz w:val="24"/>
          <w:szCs w:val="24"/>
        </w:rPr>
        <w:t>test</w:t>
      </w:r>
      <w:r w:rsidRPr="00A143A4">
        <w:rPr>
          <w:spacing w:val="13"/>
          <w:w w:val="118"/>
          <w:sz w:val="24"/>
          <w:szCs w:val="24"/>
        </w:rPr>
        <w:t xml:space="preserve"> </w:t>
      </w:r>
      <w:r w:rsidRPr="00A143A4">
        <w:rPr>
          <w:w w:val="118"/>
          <w:sz w:val="24"/>
          <w:szCs w:val="24"/>
        </w:rPr>
        <w:t xml:space="preserve">of </w:t>
      </w:r>
      <w:r w:rsidRPr="00A143A4">
        <w:rPr>
          <w:sz w:val="24"/>
          <w:szCs w:val="24"/>
        </w:rPr>
        <w:t>the</w:t>
      </w:r>
      <w:r w:rsidRPr="00A143A4">
        <w:rPr>
          <w:spacing w:val="36"/>
          <w:sz w:val="24"/>
          <w:szCs w:val="24"/>
        </w:rPr>
        <w:t xml:space="preserve"> </w:t>
      </w:r>
      <w:r w:rsidRPr="00A143A4">
        <w:rPr>
          <w:sz w:val="24"/>
          <w:szCs w:val="24"/>
        </w:rPr>
        <w:t>hip</w:t>
      </w:r>
      <w:r w:rsidRPr="00A143A4">
        <w:rPr>
          <w:spacing w:val="18"/>
          <w:sz w:val="24"/>
          <w:szCs w:val="24"/>
        </w:rPr>
        <w:t xml:space="preserve"> </w:t>
      </w:r>
      <w:r w:rsidRPr="00A143A4">
        <w:rPr>
          <w:sz w:val="24"/>
          <w:szCs w:val="24"/>
        </w:rPr>
        <w:t xml:space="preserve">and </w:t>
      </w:r>
      <w:r w:rsidRPr="00A143A4">
        <w:rPr>
          <w:spacing w:val="5"/>
          <w:sz w:val="24"/>
          <w:szCs w:val="24"/>
        </w:rPr>
        <w:t xml:space="preserve"> </w:t>
      </w:r>
      <w:r w:rsidRPr="00A143A4">
        <w:rPr>
          <w:w w:val="118"/>
          <w:sz w:val="24"/>
          <w:szCs w:val="24"/>
        </w:rPr>
        <w:t>spine</w:t>
      </w:r>
      <w:r w:rsidRPr="00A143A4">
        <w:rPr>
          <w:spacing w:val="-6"/>
          <w:w w:val="118"/>
          <w:sz w:val="24"/>
          <w:szCs w:val="24"/>
        </w:rPr>
        <w:t xml:space="preserve"> </w:t>
      </w:r>
      <w:r w:rsidRPr="00A143A4">
        <w:rPr>
          <w:spacing w:val="-1"/>
          <w:sz w:val="24"/>
          <w:szCs w:val="24"/>
        </w:rPr>
        <w:t>b</w:t>
      </w:r>
      <w:r w:rsidRPr="00A143A4">
        <w:rPr>
          <w:sz w:val="24"/>
          <w:szCs w:val="24"/>
        </w:rPr>
        <w:t>y</w:t>
      </w:r>
      <w:r w:rsidRPr="00A143A4">
        <w:rPr>
          <w:spacing w:val="11"/>
          <w:sz w:val="24"/>
          <w:szCs w:val="24"/>
        </w:rPr>
        <w:t xml:space="preserve"> </w:t>
      </w:r>
      <w:r w:rsidRPr="00A143A4">
        <w:rPr>
          <w:w w:val="120"/>
          <w:sz w:val="24"/>
          <w:szCs w:val="24"/>
        </w:rPr>
        <w:t>a</w:t>
      </w:r>
      <w:r w:rsidRPr="00A143A4">
        <w:rPr>
          <w:spacing w:val="-2"/>
          <w:w w:val="120"/>
          <w:sz w:val="24"/>
          <w:szCs w:val="24"/>
        </w:rPr>
        <w:t xml:space="preserve"> </w:t>
      </w:r>
      <w:r w:rsidRPr="00A143A4">
        <w:rPr>
          <w:w w:val="120"/>
          <w:sz w:val="24"/>
          <w:szCs w:val="24"/>
        </w:rPr>
        <w:t>cent</w:t>
      </w:r>
      <w:r w:rsidRPr="00A143A4">
        <w:rPr>
          <w:spacing w:val="-4"/>
          <w:w w:val="120"/>
          <w:sz w:val="24"/>
          <w:szCs w:val="24"/>
        </w:rPr>
        <w:t>r</w:t>
      </w:r>
      <w:r w:rsidRPr="00A143A4">
        <w:rPr>
          <w:w w:val="120"/>
          <w:sz w:val="24"/>
          <w:szCs w:val="24"/>
        </w:rPr>
        <w:t>al</w:t>
      </w:r>
      <w:r w:rsidRPr="00A143A4">
        <w:rPr>
          <w:spacing w:val="-22"/>
          <w:w w:val="120"/>
          <w:sz w:val="24"/>
          <w:szCs w:val="24"/>
        </w:rPr>
        <w:t xml:space="preserve"> </w:t>
      </w:r>
      <w:r w:rsidRPr="00A143A4">
        <w:rPr>
          <w:spacing w:val="-2"/>
          <w:w w:val="91"/>
          <w:sz w:val="24"/>
          <w:szCs w:val="24"/>
        </w:rPr>
        <w:t>D</w:t>
      </w:r>
      <w:r w:rsidRPr="00A143A4">
        <w:rPr>
          <w:w w:val="91"/>
          <w:sz w:val="24"/>
          <w:szCs w:val="24"/>
        </w:rPr>
        <w:t>XA</w:t>
      </w:r>
      <w:r w:rsidRPr="00A143A4">
        <w:rPr>
          <w:spacing w:val="7"/>
          <w:w w:val="91"/>
          <w:sz w:val="24"/>
          <w:szCs w:val="24"/>
        </w:rPr>
        <w:t xml:space="preserve"> </w:t>
      </w:r>
      <w:r w:rsidRPr="00A143A4">
        <w:rPr>
          <w:w w:val="117"/>
          <w:sz w:val="24"/>
          <w:szCs w:val="24"/>
        </w:rPr>
        <w:t>machine</w:t>
      </w:r>
      <w:r w:rsidRPr="00A143A4">
        <w:rPr>
          <w:spacing w:val="-5"/>
          <w:w w:val="117"/>
          <w:sz w:val="24"/>
          <w:szCs w:val="24"/>
        </w:rPr>
        <w:t xml:space="preserve"> </w:t>
      </w:r>
      <w:r w:rsidRPr="00A143A4">
        <w:rPr>
          <w:spacing w:val="-2"/>
          <w:sz w:val="24"/>
          <w:szCs w:val="24"/>
        </w:rPr>
        <w:t>t</w:t>
      </w:r>
      <w:r w:rsidRPr="00A143A4">
        <w:rPr>
          <w:sz w:val="24"/>
          <w:szCs w:val="24"/>
        </w:rPr>
        <w:t>o</w:t>
      </w:r>
      <w:r w:rsidRPr="00A143A4">
        <w:rPr>
          <w:spacing w:val="24"/>
          <w:sz w:val="24"/>
          <w:szCs w:val="24"/>
        </w:rPr>
        <w:t xml:space="preserve"> </w:t>
      </w:r>
      <w:r w:rsidRPr="00A143A4">
        <w:rPr>
          <w:w w:val="119"/>
          <w:sz w:val="24"/>
          <w:szCs w:val="24"/>
        </w:rPr>
        <w:t>diagnose</w:t>
      </w:r>
      <w:r w:rsidRPr="00A143A4">
        <w:rPr>
          <w:spacing w:val="-6"/>
          <w:w w:val="119"/>
          <w:sz w:val="24"/>
          <w:szCs w:val="24"/>
        </w:rPr>
        <w:t xml:space="preserve"> </w:t>
      </w:r>
      <w:r w:rsidRPr="00A143A4">
        <w:rPr>
          <w:w w:val="119"/>
          <w:sz w:val="24"/>
          <w:szCs w:val="24"/>
        </w:rPr>
        <w:t>osteopo</w:t>
      </w:r>
      <w:r w:rsidRPr="00A143A4">
        <w:rPr>
          <w:spacing w:val="-2"/>
          <w:w w:val="119"/>
          <w:sz w:val="24"/>
          <w:szCs w:val="24"/>
        </w:rPr>
        <w:t>r</w:t>
      </w:r>
      <w:r w:rsidRPr="00A143A4">
        <w:rPr>
          <w:w w:val="119"/>
          <w:sz w:val="24"/>
          <w:szCs w:val="24"/>
        </w:rPr>
        <w:t xml:space="preserve">osis. </w:t>
      </w:r>
      <w:r w:rsidRPr="00A143A4">
        <w:rPr>
          <w:spacing w:val="-2"/>
          <w:sz w:val="24"/>
          <w:szCs w:val="24"/>
        </w:rPr>
        <w:t>D</w:t>
      </w:r>
      <w:r w:rsidRPr="00A143A4">
        <w:rPr>
          <w:sz w:val="24"/>
          <w:szCs w:val="24"/>
        </w:rPr>
        <w:t xml:space="preserve">XA </w:t>
      </w:r>
      <w:r w:rsidRPr="00A143A4">
        <w:rPr>
          <w:w w:val="125"/>
          <w:sz w:val="24"/>
          <w:szCs w:val="24"/>
        </w:rPr>
        <w:t>stands</w:t>
      </w:r>
      <w:r w:rsidRPr="00A143A4">
        <w:rPr>
          <w:spacing w:val="-8"/>
          <w:w w:val="125"/>
          <w:sz w:val="24"/>
          <w:szCs w:val="24"/>
        </w:rPr>
        <w:t xml:space="preserve"> </w:t>
      </w:r>
      <w:r w:rsidRPr="00A143A4">
        <w:rPr>
          <w:sz w:val="24"/>
          <w:szCs w:val="24"/>
        </w:rPr>
        <w:t>for</w:t>
      </w:r>
      <w:r w:rsidRPr="00A143A4">
        <w:rPr>
          <w:spacing w:val="20"/>
          <w:sz w:val="24"/>
          <w:szCs w:val="24"/>
        </w:rPr>
        <w:t xml:space="preserve"> </w:t>
      </w:r>
      <w:r w:rsidRPr="00A143A4">
        <w:rPr>
          <w:sz w:val="24"/>
          <w:szCs w:val="24"/>
        </w:rPr>
        <w:t>dual</w:t>
      </w:r>
      <w:r w:rsidRPr="00A143A4">
        <w:rPr>
          <w:spacing w:val="37"/>
          <w:sz w:val="24"/>
          <w:szCs w:val="24"/>
        </w:rPr>
        <w:t xml:space="preserve"> </w:t>
      </w:r>
      <w:r w:rsidRPr="00A143A4">
        <w:rPr>
          <w:w w:val="108"/>
          <w:sz w:val="24"/>
          <w:szCs w:val="24"/>
        </w:rPr>
        <w:t>ene</w:t>
      </w:r>
      <w:r w:rsidRPr="00A143A4">
        <w:rPr>
          <w:spacing w:val="-1"/>
          <w:w w:val="108"/>
          <w:sz w:val="24"/>
          <w:szCs w:val="24"/>
        </w:rPr>
        <w:t>r</w:t>
      </w:r>
      <w:r w:rsidRPr="00A143A4">
        <w:rPr>
          <w:w w:val="108"/>
          <w:sz w:val="24"/>
          <w:szCs w:val="24"/>
        </w:rPr>
        <w:t>gy</w:t>
      </w:r>
      <w:r w:rsidRPr="00A143A4">
        <w:rPr>
          <w:spacing w:val="20"/>
          <w:w w:val="108"/>
          <w:sz w:val="24"/>
          <w:szCs w:val="24"/>
        </w:rPr>
        <w:t xml:space="preserve"> </w:t>
      </w:r>
      <w:r w:rsidRPr="00A143A4">
        <w:rPr>
          <w:w w:val="108"/>
          <w:sz w:val="24"/>
          <w:szCs w:val="24"/>
        </w:rPr>
        <w:t>x-</w:t>
      </w:r>
      <w:r w:rsidRPr="00A143A4">
        <w:rPr>
          <w:spacing w:val="-3"/>
          <w:w w:val="108"/>
          <w:sz w:val="24"/>
          <w:szCs w:val="24"/>
        </w:rPr>
        <w:t>r</w:t>
      </w:r>
      <w:r w:rsidRPr="00A143A4">
        <w:rPr>
          <w:spacing w:val="-1"/>
          <w:w w:val="108"/>
          <w:sz w:val="24"/>
          <w:szCs w:val="24"/>
        </w:rPr>
        <w:t>a</w:t>
      </w:r>
      <w:r w:rsidRPr="00A143A4">
        <w:rPr>
          <w:w w:val="108"/>
          <w:sz w:val="24"/>
          <w:szCs w:val="24"/>
        </w:rPr>
        <w:t>y</w:t>
      </w:r>
      <w:r w:rsidRPr="00A143A4">
        <w:rPr>
          <w:spacing w:val="-14"/>
          <w:w w:val="108"/>
          <w:sz w:val="24"/>
          <w:szCs w:val="24"/>
        </w:rPr>
        <w:t xml:space="preserve"> </w:t>
      </w:r>
      <w:r w:rsidRPr="00A143A4">
        <w:rPr>
          <w:w w:val="117"/>
          <w:sz w:val="24"/>
          <w:szCs w:val="24"/>
        </w:rPr>
        <w:t>absorptiomet</w:t>
      </w:r>
      <w:r w:rsidRPr="00A143A4">
        <w:rPr>
          <w:spacing w:val="1"/>
          <w:w w:val="117"/>
          <w:sz w:val="24"/>
          <w:szCs w:val="24"/>
        </w:rPr>
        <w:t>r</w:t>
      </w:r>
      <w:r w:rsidRPr="00A143A4">
        <w:rPr>
          <w:spacing w:val="-8"/>
          <w:w w:val="98"/>
          <w:sz w:val="24"/>
          <w:szCs w:val="24"/>
        </w:rPr>
        <w:t>y</w:t>
      </w:r>
      <w:r w:rsidRPr="00A143A4">
        <w:rPr>
          <w:w w:val="109"/>
          <w:sz w:val="24"/>
          <w:szCs w:val="24"/>
        </w:rPr>
        <w:t>.</w:t>
      </w:r>
    </w:p>
    <w:p w:rsidR="007E4CAC" w:rsidRPr="00A143A4" w:rsidRDefault="007E4CAC">
      <w:pPr>
        <w:spacing w:before="5" w:line="120" w:lineRule="exact"/>
        <w:rPr>
          <w:sz w:val="24"/>
          <w:szCs w:val="24"/>
        </w:rPr>
      </w:pPr>
    </w:p>
    <w:p w:rsidR="007E4CAC" w:rsidRDefault="007E4CAC">
      <w:pPr>
        <w:spacing w:line="200" w:lineRule="exact"/>
      </w:pPr>
    </w:p>
    <w:p w:rsidR="007E4CAC" w:rsidRPr="00A143A4" w:rsidRDefault="00CB7EB0">
      <w:pPr>
        <w:spacing w:line="309" w:lineRule="auto"/>
        <w:ind w:left="3043" w:right="3337"/>
        <w:rPr>
          <w:sz w:val="24"/>
          <w:szCs w:val="24"/>
        </w:rPr>
      </w:pPr>
      <w:r w:rsidRPr="00A143A4">
        <w:rPr>
          <w:spacing w:val="-5"/>
          <w:sz w:val="24"/>
          <w:szCs w:val="24"/>
        </w:rPr>
        <w:t>Y</w:t>
      </w:r>
      <w:r w:rsidRPr="00A143A4">
        <w:rPr>
          <w:sz w:val="24"/>
          <w:szCs w:val="24"/>
        </w:rPr>
        <w:t>ou</w:t>
      </w:r>
      <w:r w:rsidRPr="00A143A4">
        <w:rPr>
          <w:spacing w:val="10"/>
          <w:sz w:val="24"/>
          <w:szCs w:val="24"/>
        </w:rPr>
        <w:t xml:space="preserve"> </w:t>
      </w:r>
      <w:r w:rsidRPr="00A143A4">
        <w:rPr>
          <w:sz w:val="24"/>
          <w:szCs w:val="24"/>
        </w:rPr>
        <w:t xml:space="preserve">can </w:t>
      </w:r>
      <w:r w:rsidRPr="00A143A4">
        <w:rPr>
          <w:spacing w:val="7"/>
          <w:sz w:val="24"/>
          <w:szCs w:val="24"/>
        </w:rPr>
        <w:t xml:space="preserve"> </w:t>
      </w:r>
      <w:r w:rsidR="00A143A4">
        <w:rPr>
          <w:spacing w:val="7"/>
          <w:sz w:val="24"/>
          <w:szCs w:val="24"/>
        </w:rPr>
        <w:t>fi</w:t>
      </w:r>
      <w:r w:rsidRPr="00A143A4">
        <w:rPr>
          <w:sz w:val="24"/>
          <w:szCs w:val="24"/>
        </w:rPr>
        <w:t>nd</w:t>
      </w:r>
      <w:r w:rsidRPr="00A143A4">
        <w:rPr>
          <w:spacing w:val="23"/>
          <w:sz w:val="24"/>
          <w:szCs w:val="24"/>
        </w:rPr>
        <w:t xml:space="preserve"> </w:t>
      </w:r>
      <w:r w:rsidRPr="00A143A4">
        <w:rPr>
          <w:sz w:val="24"/>
          <w:szCs w:val="24"/>
        </w:rPr>
        <w:t>out</w:t>
      </w:r>
      <w:r w:rsidRPr="00A143A4">
        <w:rPr>
          <w:spacing w:val="34"/>
          <w:sz w:val="24"/>
          <w:szCs w:val="24"/>
        </w:rPr>
        <w:t xml:space="preserve"> </w:t>
      </w:r>
      <w:r w:rsidRPr="00A143A4">
        <w:rPr>
          <w:w w:val="115"/>
          <w:sz w:val="24"/>
          <w:szCs w:val="24"/>
        </w:rPr>
        <w:t>whether</w:t>
      </w:r>
      <w:r w:rsidRPr="00A143A4">
        <w:rPr>
          <w:spacing w:val="-5"/>
          <w:w w:val="115"/>
          <w:sz w:val="24"/>
          <w:szCs w:val="24"/>
        </w:rPr>
        <w:t xml:space="preserve"> </w:t>
      </w:r>
      <w:r w:rsidRPr="00A143A4">
        <w:rPr>
          <w:spacing w:val="-1"/>
          <w:sz w:val="24"/>
          <w:szCs w:val="24"/>
        </w:rPr>
        <w:t>y</w:t>
      </w:r>
      <w:r w:rsidRPr="00A143A4">
        <w:rPr>
          <w:sz w:val="24"/>
          <w:szCs w:val="24"/>
        </w:rPr>
        <w:t>ou</w:t>
      </w:r>
      <w:r w:rsidRPr="00A143A4">
        <w:rPr>
          <w:spacing w:val="23"/>
          <w:sz w:val="24"/>
          <w:szCs w:val="24"/>
        </w:rPr>
        <w:t xml:space="preserve"> </w:t>
      </w:r>
      <w:r w:rsidRPr="00A143A4">
        <w:rPr>
          <w:sz w:val="24"/>
          <w:szCs w:val="24"/>
        </w:rPr>
        <w:t>h</w:t>
      </w:r>
      <w:r w:rsidRPr="00A143A4">
        <w:rPr>
          <w:spacing w:val="-1"/>
          <w:sz w:val="24"/>
          <w:szCs w:val="24"/>
        </w:rPr>
        <w:t>av</w:t>
      </w:r>
      <w:r w:rsidRPr="00A143A4">
        <w:rPr>
          <w:sz w:val="24"/>
          <w:szCs w:val="24"/>
        </w:rPr>
        <w:t xml:space="preserve">e </w:t>
      </w:r>
      <w:r w:rsidRPr="00A143A4">
        <w:rPr>
          <w:spacing w:val="8"/>
          <w:sz w:val="24"/>
          <w:szCs w:val="24"/>
        </w:rPr>
        <w:t xml:space="preserve"> </w:t>
      </w:r>
      <w:r w:rsidRPr="00A143A4">
        <w:rPr>
          <w:w w:val="119"/>
          <w:sz w:val="24"/>
          <w:szCs w:val="24"/>
        </w:rPr>
        <w:t>osteopo</w:t>
      </w:r>
      <w:r w:rsidRPr="00A143A4">
        <w:rPr>
          <w:spacing w:val="-2"/>
          <w:w w:val="119"/>
          <w:sz w:val="24"/>
          <w:szCs w:val="24"/>
        </w:rPr>
        <w:t>r</w:t>
      </w:r>
      <w:r w:rsidRPr="00A143A4">
        <w:rPr>
          <w:w w:val="119"/>
          <w:sz w:val="24"/>
          <w:szCs w:val="24"/>
        </w:rPr>
        <w:t>osis</w:t>
      </w:r>
      <w:r w:rsidRPr="00A143A4">
        <w:rPr>
          <w:spacing w:val="1"/>
          <w:w w:val="119"/>
          <w:sz w:val="24"/>
          <w:szCs w:val="24"/>
        </w:rPr>
        <w:t xml:space="preserve"> </w:t>
      </w:r>
      <w:r w:rsidRPr="00A143A4">
        <w:rPr>
          <w:sz w:val="24"/>
          <w:szCs w:val="24"/>
        </w:rPr>
        <w:t>or</w:t>
      </w:r>
      <w:r w:rsidRPr="00A143A4">
        <w:rPr>
          <w:spacing w:val="17"/>
          <w:sz w:val="24"/>
          <w:szCs w:val="24"/>
        </w:rPr>
        <w:t xml:space="preserve"> </w:t>
      </w:r>
      <w:r w:rsidRPr="00A143A4">
        <w:rPr>
          <w:sz w:val="24"/>
          <w:szCs w:val="24"/>
        </w:rPr>
        <w:t>if</w:t>
      </w:r>
      <w:r w:rsidRPr="00A143A4">
        <w:rPr>
          <w:spacing w:val="1"/>
          <w:sz w:val="24"/>
          <w:szCs w:val="24"/>
        </w:rPr>
        <w:t xml:space="preserve"> </w:t>
      </w:r>
      <w:r w:rsidRPr="00A143A4">
        <w:rPr>
          <w:spacing w:val="-1"/>
          <w:sz w:val="24"/>
          <w:szCs w:val="24"/>
        </w:rPr>
        <w:t>y</w:t>
      </w:r>
      <w:r w:rsidRPr="00A143A4">
        <w:rPr>
          <w:sz w:val="24"/>
          <w:szCs w:val="24"/>
        </w:rPr>
        <w:t>ou</w:t>
      </w:r>
      <w:r w:rsidRPr="00A143A4">
        <w:rPr>
          <w:spacing w:val="23"/>
          <w:sz w:val="24"/>
          <w:szCs w:val="24"/>
        </w:rPr>
        <w:t xml:space="preserve"> </w:t>
      </w:r>
      <w:r w:rsidRPr="00A143A4">
        <w:rPr>
          <w:w w:val="119"/>
          <w:sz w:val="24"/>
          <w:szCs w:val="24"/>
        </w:rPr>
        <w:t>should</w:t>
      </w:r>
      <w:r w:rsidRPr="00A143A4">
        <w:rPr>
          <w:spacing w:val="-18"/>
          <w:w w:val="119"/>
          <w:sz w:val="24"/>
          <w:szCs w:val="24"/>
        </w:rPr>
        <w:t xml:space="preserve"> </w:t>
      </w:r>
      <w:r w:rsidRPr="00A143A4">
        <w:rPr>
          <w:w w:val="119"/>
          <w:sz w:val="24"/>
          <w:szCs w:val="24"/>
        </w:rPr>
        <w:t xml:space="preserve">be </w:t>
      </w:r>
      <w:r w:rsidRPr="00A143A4">
        <w:rPr>
          <w:w w:val="118"/>
          <w:sz w:val="24"/>
          <w:szCs w:val="24"/>
        </w:rPr>
        <w:t>concerned</w:t>
      </w:r>
      <w:r w:rsidRPr="00A143A4">
        <w:rPr>
          <w:spacing w:val="-6"/>
          <w:w w:val="118"/>
          <w:sz w:val="24"/>
          <w:szCs w:val="24"/>
        </w:rPr>
        <w:t xml:space="preserve"> </w:t>
      </w:r>
      <w:r w:rsidRPr="00A143A4">
        <w:rPr>
          <w:w w:val="118"/>
          <w:sz w:val="24"/>
          <w:szCs w:val="24"/>
        </w:rPr>
        <w:t>about</w:t>
      </w:r>
      <w:r w:rsidRPr="00A143A4">
        <w:rPr>
          <w:spacing w:val="-2"/>
          <w:w w:val="118"/>
          <w:sz w:val="24"/>
          <w:szCs w:val="24"/>
        </w:rPr>
        <w:t xml:space="preserve"> </w:t>
      </w:r>
      <w:r w:rsidRPr="00A143A4">
        <w:rPr>
          <w:spacing w:val="-1"/>
          <w:sz w:val="24"/>
          <w:szCs w:val="24"/>
        </w:rPr>
        <w:t>y</w:t>
      </w:r>
      <w:r w:rsidRPr="00A143A4">
        <w:rPr>
          <w:sz w:val="24"/>
          <w:szCs w:val="24"/>
        </w:rPr>
        <w:t>our</w:t>
      </w:r>
      <w:r w:rsidRPr="00A143A4">
        <w:rPr>
          <w:spacing w:val="25"/>
          <w:sz w:val="24"/>
          <w:szCs w:val="24"/>
        </w:rPr>
        <w:t xml:space="preserve"> </w:t>
      </w:r>
      <w:r w:rsidRPr="00A143A4">
        <w:rPr>
          <w:w w:val="121"/>
          <w:sz w:val="24"/>
          <w:szCs w:val="24"/>
        </w:rPr>
        <w:t>bones</w:t>
      </w:r>
      <w:r w:rsidRPr="00A143A4">
        <w:rPr>
          <w:spacing w:val="-7"/>
          <w:w w:val="121"/>
          <w:sz w:val="24"/>
          <w:szCs w:val="24"/>
        </w:rPr>
        <w:t xml:space="preserve"> </w:t>
      </w:r>
      <w:r w:rsidRPr="00A143A4">
        <w:rPr>
          <w:spacing w:val="-1"/>
          <w:sz w:val="24"/>
          <w:szCs w:val="24"/>
        </w:rPr>
        <w:t>b</w:t>
      </w:r>
      <w:r w:rsidRPr="00A143A4">
        <w:rPr>
          <w:sz w:val="24"/>
          <w:szCs w:val="24"/>
        </w:rPr>
        <w:t>y</w:t>
      </w:r>
      <w:r w:rsidRPr="00A143A4">
        <w:rPr>
          <w:spacing w:val="11"/>
          <w:sz w:val="24"/>
          <w:szCs w:val="24"/>
        </w:rPr>
        <w:t xml:space="preserve"> </w:t>
      </w:r>
      <w:r w:rsidRPr="00A143A4">
        <w:rPr>
          <w:w w:val="118"/>
          <w:sz w:val="24"/>
          <w:szCs w:val="24"/>
        </w:rPr>
        <w:t>getting</w:t>
      </w:r>
      <w:r w:rsidRPr="00A143A4">
        <w:rPr>
          <w:spacing w:val="-18"/>
          <w:w w:val="118"/>
          <w:sz w:val="24"/>
          <w:szCs w:val="24"/>
        </w:rPr>
        <w:t xml:space="preserve"> </w:t>
      </w:r>
      <w:r w:rsidRPr="00A143A4">
        <w:rPr>
          <w:w w:val="118"/>
          <w:sz w:val="24"/>
          <w:szCs w:val="24"/>
        </w:rPr>
        <w:t>a bone</w:t>
      </w:r>
      <w:r w:rsidRPr="00A143A4">
        <w:rPr>
          <w:spacing w:val="-6"/>
          <w:w w:val="118"/>
          <w:sz w:val="24"/>
          <w:szCs w:val="24"/>
        </w:rPr>
        <w:t xml:space="preserve"> </w:t>
      </w:r>
      <w:r w:rsidRPr="00A143A4">
        <w:rPr>
          <w:w w:val="118"/>
          <w:sz w:val="24"/>
          <w:szCs w:val="24"/>
        </w:rPr>
        <w:t>density</w:t>
      </w:r>
      <w:r w:rsidRPr="00A143A4">
        <w:rPr>
          <w:spacing w:val="-19"/>
          <w:w w:val="118"/>
          <w:sz w:val="24"/>
          <w:szCs w:val="24"/>
        </w:rPr>
        <w:t xml:space="preserve"> </w:t>
      </w:r>
      <w:r w:rsidRPr="00A143A4">
        <w:rPr>
          <w:w w:val="118"/>
          <w:sz w:val="24"/>
          <w:szCs w:val="24"/>
        </w:rPr>
        <w:t>test.</w:t>
      </w:r>
      <w:r w:rsidRPr="00A143A4">
        <w:rPr>
          <w:spacing w:val="9"/>
          <w:w w:val="118"/>
          <w:sz w:val="24"/>
          <w:szCs w:val="24"/>
        </w:rPr>
        <w:t xml:space="preserve"> </w:t>
      </w:r>
      <w:r w:rsidRPr="00A143A4">
        <w:rPr>
          <w:w w:val="118"/>
          <w:sz w:val="24"/>
          <w:szCs w:val="24"/>
        </w:rPr>
        <w:t>Some</w:t>
      </w:r>
      <w:r w:rsidRPr="00A143A4">
        <w:rPr>
          <w:spacing w:val="-9"/>
          <w:w w:val="118"/>
          <w:sz w:val="24"/>
          <w:szCs w:val="24"/>
        </w:rPr>
        <w:t xml:space="preserve"> </w:t>
      </w:r>
      <w:r w:rsidRPr="00A143A4">
        <w:rPr>
          <w:w w:val="118"/>
          <w:sz w:val="24"/>
          <w:szCs w:val="24"/>
        </w:rPr>
        <w:t xml:space="preserve">people </w:t>
      </w:r>
      <w:r w:rsidRPr="00A143A4">
        <w:rPr>
          <w:w w:val="120"/>
          <w:sz w:val="24"/>
          <w:szCs w:val="24"/>
        </w:rPr>
        <w:t>also</w:t>
      </w:r>
      <w:r w:rsidRPr="00A143A4">
        <w:rPr>
          <w:spacing w:val="-6"/>
          <w:w w:val="120"/>
          <w:sz w:val="24"/>
          <w:szCs w:val="24"/>
        </w:rPr>
        <w:t xml:space="preserve"> </w:t>
      </w:r>
      <w:r w:rsidRPr="00A143A4">
        <w:rPr>
          <w:sz w:val="24"/>
          <w:szCs w:val="24"/>
        </w:rPr>
        <w:t>call</w:t>
      </w:r>
      <w:r w:rsidRPr="00A143A4">
        <w:rPr>
          <w:spacing w:val="25"/>
          <w:sz w:val="24"/>
          <w:szCs w:val="24"/>
        </w:rPr>
        <w:t xml:space="preserve"> </w:t>
      </w:r>
      <w:r w:rsidRPr="00A143A4">
        <w:rPr>
          <w:sz w:val="24"/>
          <w:szCs w:val="24"/>
        </w:rPr>
        <w:t>it</w:t>
      </w:r>
      <w:r w:rsidRPr="00A143A4">
        <w:rPr>
          <w:spacing w:val="6"/>
          <w:sz w:val="24"/>
          <w:szCs w:val="24"/>
        </w:rPr>
        <w:t xml:space="preserve"> </w:t>
      </w:r>
      <w:r w:rsidRPr="00A143A4">
        <w:rPr>
          <w:w w:val="121"/>
          <w:sz w:val="24"/>
          <w:szCs w:val="24"/>
        </w:rPr>
        <w:t>a</w:t>
      </w:r>
      <w:r w:rsidRPr="00A143A4">
        <w:rPr>
          <w:spacing w:val="-3"/>
          <w:w w:val="121"/>
          <w:sz w:val="24"/>
          <w:szCs w:val="24"/>
        </w:rPr>
        <w:t xml:space="preserve"> </w:t>
      </w:r>
      <w:r w:rsidRPr="00A143A4">
        <w:rPr>
          <w:w w:val="121"/>
          <w:sz w:val="24"/>
          <w:szCs w:val="24"/>
        </w:rPr>
        <w:t>bone</w:t>
      </w:r>
      <w:r w:rsidRPr="00A143A4">
        <w:rPr>
          <w:spacing w:val="-16"/>
          <w:w w:val="121"/>
          <w:sz w:val="24"/>
          <w:szCs w:val="24"/>
        </w:rPr>
        <w:t xml:space="preserve"> </w:t>
      </w:r>
      <w:r w:rsidRPr="00A143A4">
        <w:rPr>
          <w:w w:val="121"/>
          <w:sz w:val="24"/>
          <w:szCs w:val="24"/>
        </w:rPr>
        <w:t>mass</w:t>
      </w:r>
      <w:r w:rsidRPr="00A143A4">
        <w:rPr>
          <w:spacing w:val="11"/>
          <w:w w:val="121"/>
          <w:sz w:val="24"/>
          <w:szCs w:val="24"/>
        </w:rPr>
        <w:t xml:space="preserve"> </w:t>
      </w:r>
      <w:r w:rsidRPr="00A143A4">
        <w:rPr>
          <w:w w:val="121"/>
          <w:sz w:val="24"/>
          <w:szCs w:val="24"/>
        </w:rPr>
        <w:t>measu</w:t>
      </w:r>
      <w:r w:rsidRPr="00A143A4">
        <w:rPr>
          <w:spacing w:val="-1"/>
          <w:w w:val="121"/>
          <w:sz w:val="24"/>
          <w:szCs w:val="24"/>
        </w:rPr>
        <w:t>r</w:t>
      </w:r>
      <w:r w:rsidRPr="00A143A4">
        <w:rPr>
          <w:w w:val="121"/>
          <w:sz w:val="24"/>
          <w:szCs w:val="24"/>
        </w:rPr>
        <w:t>ement</w:t>
      </w:r>
      <w:r w:rsidRPr="00A143A4">
        <w:rPr>
          <w:spacing w:val="-18"/>
          <w:w w:val="121"/>
          <w:sz w:val="24"/>
          <w:szCs w:val="24"/>
        </w:rPr>
        <w:t xml:space="preserve"> </w:t>
      </w:r>
      <w:r w:rsidRPr="00A143A4">
        <w:rPr>
          <w:w w:val="121"/>
          <w:sz w:val="24"/>
          <w:szCs w:val="24"/>
        </w:rPr>
        <w:t xml:space="preserve">test. </w:t>
      </w:r>
      <w:r w:rsidRPr="00A143A4">
        <w:rPr>
          <w:sz w:val="24"/>
          <w:szCs w:val="24"/>
        </w:rPr>
        <w:t>This</w:t>
      </w:r>
      <w:r w:rsidRPr="00A143A4">
        <w:rPr>
          <w:spacing w:val="30"/>
          <w:sz w:val="24"/>
          <w:szCs w:val="24"/>
        </w:rPr>
        <w:t xml:space="preserve"> </w:t>
      </w:r>
      <w:r w:rsidRPr="00A143A4">
        <w:rPr>
          <w:w w:val="120"/>
          <w:sz w:val="24"/>
          <w:szCs w:val="24"/>
        </w:rPr>
        <w:t>test</w:t>
      </w:r>
      <w:r w:rsidRPr="00A143A4">
        <w:rPr>
          <w:spacing w:val="8"/>
          <w:w w:val="120"/>
          <w:sz w:val="24"/>
          <w:szCs w:val="24"/>
        </w:rPr>
        <w:t xml:space="preserve"> </w:t>
      </w:r>
      <w:r w:rsidRPr="00A143A4">
        <w:rPr>
          <w:w w:val="120"/>
          <w:sz w:val="24"/>
          <w:szCs w:val="24"/>
        </w:rPr>
        <w:t>uses</w:t>
      </w:r>
      <w:r w:rsidRPr="00A143A4">
        <w:rPr>
          <w:spacing w:val="12"/>
          <w:w w:val="120"/>
          <w:sz w:val="24"/>
          <w:szCs w:val="24"/>
        </w:rPr>
        <w:t xml:space="preserve"> </w:t>
      </w:r>
      <w:r w:rsidRPr="00A143A4">
        <w:rPr>
          <w:w w:val="120"/>
          <w:sz w:val="24"/>
          <w:szCs w:val="24"/>
        </w:rPr>
        <w:t>a</w:t>
      </w:r>
      <w:r w:rsidRPr="00A143A4">
        <w:rPr>
          <w:spacing w:val="-2"/>
          <w:w w:val="120"/>
          <w:sz w:val="24"/>
          <w:szCs w:val="24"/>
        </w:rPr>
        <w:t xml:space="preserve"> </w:t>
      </w:r>
      <w:r w:rsidRPr="00A143A4">
        <w:rPr>
          <w:w w:val="120"/>
          <w:sz w:val="24"/>
          <w:szCs w:val="24"/>
        </w:rPr>
        <w:t>machine</w:t>
      </w:r>
      <w:r w:rsidRPr="00A143A4">
        <w:rPr>
          <w:spacing w:val="-22"/>
          <w:w w:val="120"/>
          <w:sz w:val="24"/>
          <w:szCs w:val="24"/>
        </w:rPr>
        <w:t xml:space="preserve"> </w:t>
      </w:r>
      <w:r w:rsidRPr="00A143A4">
        <w:rPr>
          <w:spacing w:val="-2"/>
          <w:w w:val="122"/>
          <w:sz w:val="24"/>
          <w:szCs w:val="24"/>
        </w:rPr>
        <w:t>t</w:t>
      </w:r>
      <w:r w:rsidRPr="00A143A4">
        <w:rPr>
          <w:w w:val="118"/>
          <w:sz w:val="24"/>
          <w:szCs w:val="24"/>
        </w:rPr>
        <w:t>o</w:t>
      </w:r>
    </w:p>
    <w:p w:rsidR="007E4CAC" w:rsidRPr="00A143A4" w:rsidRDefault="00CB7EB0">
      <w:pPr>
        <w:spacing w:before="2" w:line="309" w:lineRule="auto"/>
        <w:ind w:left="3043" w:right="3018"/>
        <w:rPr>
          <w:sz w:val="24"/>
          <w:szCs w:val="24"/>
        </w:rPr>
      </w:pPr>
      <w:r w:rsidRPr="00A143A4">
        <w:rPr>
          <w:w w:val="120"/>
          <w:sz w:val="24"/>
          <w:szCs w:val="24"/>
        </w:rPr>
        <w:t>measu</w:t>
      </w:r>
      <w:r w:rsidRPr="00A143A4">
        <w:rPr>
          <w:spacing w:val="-1"/>
          <w:w w:val="120"/>
          <w:sz w:val="24"/>
          <w:szCs w:val="24"/>
        </w:rPr>
        <w:t>r</w:t>
      </w:r>
      <w:r w:rsidRPr="00A143A4">
        <w:rPr>
          <w:w w:val="120"/>
          <w:sz w:val="24"/>
          <w:szCs w:val="24"/>
        </w:rPr>
        <w:t>e</w:t>
      </w:r>
      <w:r w:rsidRPr="00A143A4">
        <w:rPr>
          <w:spacing w:val="-4"/>
          <w:w w:val="120"/>
          <w:sz w:val="24"/>
          <w:szCs w:val="24"/>
        </w:rPr>
        <w:t xml:space="preserve"> </w:t>
      </w:r>
      <w:r w:rsidRPr="00A143A4">
        <w:rPr>
          <w:spacing w:val="-1"/>
          <w:sz w:val="24"/>
          <w:szCs w:val="24"/>
        </w:rPr>
        <w:t>y</w:t>
      </w:r>
      <w:r w:rsidRPr="00A143A4">
        <w:rPr>
          <w:sz w:val="24"/>
          <w:szCs w:val="24"/>
        </w:rPr>
        <w:t>our</w:t>
      </w:r>
      <w:r w:rsidRPr="00A143A4">
        <w:rPr>
          <w:spacing w:val="25"/>
          <w:sz w:val="24"/>
          <w:szCs w:val="24"/>
        </w:rPr>
        <w:t xml:space="preserve"> </w:t>
      </w:r>
      <w:r w:rsidRPr="00A143A4">
        <w:rPr>
          <w:w w:val="116"/>
          <w:sz w:val="24"/>
          <w:szCs w:val="24"/>
        </w:rPr>
        <w:t>bone</w:t>
      </w:r>
      <w:r w:rsidRPr="00A143A4">
        <w:rPr>
          <w:spacing w:val="1"/>
          <w:w w:val="116"/>
          <w:sz w:val="24"/>
          <w:szCs w:val="24"/>
        </w:rPr>
        <w:t xml:space="preserve"> </w:t>
      </w:r>
      <w:r w:rsidRPr="00A143A4">
        <w:rPr>
          <w:w w:val="116"/>
          <w:sz w:val="24"/>
          <w:szCs w:val="24"/>
        </w:rPr>
        <w:t>densit</w:t>
      </w:r>
      <w:r w:rsidRPr="00A143A4">
        <w:rPr>
          <w:spacing w:val="-9"/>
          <w:w w:val="116"/>
          <w:sz w:val="24"/>
          <w:szCs w:val="24"/>
        </w:rPr>
        <w:t>y</w:t>
      </w:r>
      <w:r w:rsidRPr="00A143A4">
        <w:rPr>
          <w:w w:val="116"/>
          <w:sz w:val="24"/>
          <w:szCs w:val="24"/>
        </w:rPr>
        <w:t>.</w:t>
      </w:r>
      <w:r w:rsidRPr="00A143A4">
        <w:rPr>
          <w:spacing w:val="-11"/>
          <w:w w:val="116"/>
          <w:sz w:val="24"/>
          <w:szCs w:val="24"/>
        </w:rPr>
        <w:t xml:space="preserve"> </w:t>
      </w:r>
      <w:r w:rsidRPr="00A143A4">
        <w:rPr>
          <w:sz w:val="24"/>
          <w:szCs w:val="24"/>
        </w:rPr>
        <w:t>It</w:t>
      </w:r>
      <w:r w:rsidRPr="00A143A4">
        <w:rPr>
          <w:spacing w:val="2"/>
          <w:sz w:val="24"/>
          <w:szCs w:val="24"/>
        </w:rPr>
        <w:t xml:space="preserve"> </w:t>
      </w:r>
      <w:r w:rsidRPr="00A143A4">
        <w:rPr>
          <w:w w:val="123"/>
          <w:sz w:val="24"/>
          <w:szCs w:val="24"/>
        </w:rPr>
        <w:t>estimates</w:t>
      </w:r>
      <w:r w:rsidRPr="00A143A4">
        <w:rPr>
          <w:spacing w:val="-8"/>
          <w:w w:val="123"/>
          <w:sz w:val="24"/>
          <w:szCs w:val="24"/>
        </w:rPr>
        <w:t xml:space="preserve"> </w:t>
      </w:r>
      <w:r w:rsidRPr="00A143A4">
        <w:rPr>
          <w:sz w:val="24"/>
          <w:szCs w:val="24"/>
        </w:rPr>
        <w:t>the</w:t>
      </w:r>
      <w:r w:rsidRPr="00A143A4">
        <w:rPr>
          <w:spacing w:val="36"/>
          <w:sz w:val="24"/>
          <w:szCs w:val="24"/>
        </w:rPr>
        <w:t xml:space="preserve"> </w:t>
      </w:r>
      <w:r w:rsidRPr="00A143A4">
        <w:rPr>
          <w:w w:val="118"/>
          <w:sz w:val="24"/>
          <w:szCs w:val="24"/>
        </w:rPr>
        <w:t>amount</w:t>
      </w:r>
      <w:r w:rsidRPr="00A143A4">
        <w:rPr>
          <w:spacing w:val="-6"/>
          <w:w w:val="118"/>
          <w:sz w:val="24"/>
          <w:szCs w:val="24"/>
        </w:rPr>
        <w:t xml:space="preserve"> </w:t>
      </w:r>
      <w:r w:rsidRPr="00A143A4">
        <w:rPr>
          <w:sz w:val="24"/>
          <w:szCs w:val="24"/>
        </w:rPr>
        <w:t>of</w:t>
      </w:r>
      <w:r w:rsidRPr="00A143A4">
        <w:rPr>
          <w:spacing w:val="18"/>
          <w:sz w:val="24"/>
          <w:szCs w:val="24"/>
        </w:rPr>
        <w:t xml:space="preserve"> </w:t>
      </w:r>
      <w:r w:rsidRPr="00A143A4">
        <w:rPr>
          <w:w w:val="118"/>
          <w:sz w:val="24"/>
          <w:szCs w:val="24"/>
        </w:rPr>
        <w:t>bone</w:t>
      </w:r>
      <w:r w:rsidRPr="00A143A4">
        <w:rPr>
          <w:spacing w:val="-6"/>
          <w:w w:val="118"/>
          <w:sz w:val="24"/>
          <w:szCs w:val="24"/>
        </w:rPr>
        <w:t xml:space="preserve"> </w:t>
      </w:r>
      <w:r w:rsidRPr="00A143A4">
        <w:rPr>
          <w:sz w:val="24"/>
          <w:szCs w:val="24"/>
        </w:rPr>
        <w:t>in</w:t>
      </w:r>
      <w:r w:rsidRPr="00A143A4">
        <w:rPr>
          <w:spacing w:val="8"/>
          <w:sz w:val="24"/>
          <w:szCs w:val="24"/>
        </w:rPr>
        <w:t xml:space="preserve"> </w:t>
      </w:r>
      <w:r w:rsidRPr="00A143A4">
        <w:rPr>
          <w:spacing w:val="-1"/>
          <w:sz w:val="24"/>
          <w:szCs w:val="24"/>
        </w:rPr>
        <w:t>y</w:t>
      </w:r>
      <w:r w:rsidRPr="00A143A4">
        <w:rPr>
          <w:sz w:val="24"/>
          <w:szCs w:val="24"/>
        </w:rPr>
        <w:t>our</w:t>
      </w:r>
      <w:r w:rsidRPr="00A143A4">
        <w:rPr>
          <w:spacing w:val="25"/>
          <w:sz w:val="24"/>
          <w:szCs w:val="24"/>
        </w:rPr>
        <w:t xml:space="preserve"> </w:t>
      </w:r>
      <w:r w:rsidRPr="00A143A4">
        <w:rPr>
          <w:sz w:val="24"/>
          <w:szCs w:val="24"/>
        </w:rPr>
        <w:t>hip,</w:t>
      </w:r>
      <w:r w:rsidRPr="00A143A4">
        <w:rPr>
          <w:spacing w:val="12"/>
          <w:sz w:val="24"/>
          <w:szCs w:val="24"/>
        </w:rPr>
        <w:t xml:space="preserve"> </w:t>
      </w:r>
      <w:r w:rsidRPr="00A143A4">
        <w:rPr>
          <w:w w:val="118"/>
          <w:sz w:val="24"/>
          <w:szCs w:val="24"/>
        </w:rPr>
        <w:t xml:space="preserve">spine </w:t>
      </w:r>
      <w:r w:rsidRPr="00A143A4">
        <w:rPr>
          <w:sz w:val="24"/>
          <w:szCs w:val="24"/>
        </w:rPr>
        <w:t xml:space="preserve">and </w:t>
      </w:r>
      <w:r w:rsidRPr="00A143A4">
        <w:rPr>
          <w:spacing w:val="5"/>
          <w:sz w:val="24"/>
          <w:szCs w:val="24"/>
        </w:rPr>
        <w:t xml:space="preserve"> </w:t>
      </w:r>
      <w:r w:rsidRPr="00A143A4">
        <w:rPr>
          <w:w w:val="118"/>
          <w:sz w:val="24"/>
          <w:szCs w:val="24"/>
        </w:rPr>
        <w:t>sometimes</w:t>
      </w:r>
      <w:r w:rsidRPr="00A143A4">
        <w:rPr>
          <w:spacing w:val="7"/>
          <w:w w:val="118"/>
          <w:sz w:val="24"/>
          <w:szCs w:val="24"/>
        </w:rPr>
        <w:t xml:space="preserve"> </w:t>
      </w:r>
      <w:r w:rsidRPr="00A143A4">
        <w:rPr>
          <w:w w:val="118"/>
          <w:sz w:val="24"/>
          <w:szCs w:val="24"/>
        </w:rPr>
        <w:t>other</w:t>
      </w:r>
      <w:r w:rsidRPr="00A143A4">
        <w:rPr>
          <w:spacing w:val="-12"/>
          <w:w w:val="118"/>
          <w:sz w:val="24"/>
          <w:szCs w:val="24"/>
        </w:rPr>
        <w:t xml:space="preserve"> </w:t>
      </w:r>
      <w:r w:rsidRPr="00A143A4">
        <w:rPr>
          <w:w w:val="118"/>
          <w:sz w:val="24"/>
          <w:szCs w:val="24"/>
        </w:rPr>
        <w:t>bones.</w:t>
      </w:r>
      <w:r w:rsidRPr="00A143A4">
        <w:rPr>
          <w:spacing w:val="2"/>
          <w:w w:val="118"/>
          <w:sz w:val="24"/>
          <w:szCs w:val="24"/>
        </w:rPr>
        <w:t xml:space="preserve"> </w:t>
      </w:r>
      <w:r w:rsidRPr="00A143A4">
        <w:rPr>
          <w:spacing w:val="-5"/>
          <w:sz w:val="24"/>
          <w:szCs w:val="24"/>
        </w:rPr>
        <w:t>Y</w:t>
      </w:r>
      <w:r w:rsidRPr="00A143A4">
        <w:rPr>
          <w:sz w:val="24"/>
          <w:szCs w:val="24"/>
        </w:rPr>
        <w:t>our</w:t>
      </w:r>
      <w:r w:rsidRPr="00A143A4">
        <w:rPr>
          <w:spacing w:val="12"/>
          <w:sz w:val="24"/>
          <w:szCs w:val="24"/>
        </w:rPr>
        <w:t xml:space="preserve"> </w:t>
      </w:r>
      <w:r w:rsidRPr="00A143A4">
        <w:rPr>
          <w:w w:val="121"/>
          <w:sz w:val="24"/>
          <w:szCs w:val="24"/>
        </w:rPr>
        <w:t>test</w:t>
      </w:r>
      <w:r w:rsidRPr="00A143A4">
        <w:rPr>
          <w:spacing w:val="6"/>
          <w:w w:val="121"/>
          <w:sz w:val="24"/>
          <w:szCs w:val="24"/>
        </w:rPr>
        <w:t xml:space="preserve"> </w:t>
      </w:r>
      <w:r w:rsidRPr="00A143A4">
        <w:rPr>
          <w:spacing w:val="-1"/>
          <w:w w:val="121"/>
          <w:sz w:val="24"/>
          <w:szCs w:val="24"/>
        </w:rPr>
        <w:t>r</w:t>
      </w:r>
      <w:r w:rsidRPr="00A143A4">
        <w:rPr>
          <w:w w:val="121"/>
          <w:sz w:val="24"/>
          <w:szCs w:val="24"/>
        </w:rPr>
        <w:t>esult</w:t>
      </w:r>
      <w:r w:rsidRPr="00A143A4">
        <w:rPr>
          <w:spacing w:val="-20"/>
          <w:w w:val="121"/>
          <w:sz w:val="24"/>
          <w:szCs w:val="24"/>
        </w:rPr>
        <w:t xml:space="preserve"> </w:t>
      </w:r>
      <w:r w:rsidRPr="00A143A4">
        <w:rPr>
          <w:sz w:val="24"/>
          <w:szCs w:val="24"/>
        </w:rPr>
        <w:t>will</w:t>
      </w:r>
      <w:r w:rsidRPr="00A143A4">
        <w:rPr>
          <w:spacing w:val="-4"/>
          <w:sz w:val="24"/>
          <w:szCs w:val="24"/>
        </w:rPr>
        <w:t xml:space="preserve"> </w:t>
      </w:r>
      <w:r w:rsidRPr="00A143A4">
        <w:rPr>
          <w:sz w:val="24"/>
          <w:szCs w:val="24"/>
        </w:rPr>
        <w:t>help</w:t>
      </w:r>
      <w:r w:rsidRPr="00A143A4">
        <w:rPr>
          <w:spacing w:val="35"/>
          <w:sz w:val="24"/>
          <w:szCs w:val="24"/>
        </w:rPr>
        <w:t xml:space="preserve"> </w:t>
      </w:r>
      <w:r w:rsidRPr="00A143A4">
        <w:rPr>
          <w:spacing w:val="-1"/>
          <w:sz w:val="24"/>
          <w:szCs w:val="24"/>
        </w:rPr>
        <w:t>y</w:t>
      </w:r>
      <w:r w:rsidRPr="00A143A4">
        <w:rPr>
          <w:sz w:val="24"/>
          <w:szCs w:val="24"/>
        </w:rPr>
        <w:t>our</w:t>
      </w:r>
      <w:r w:rsidRPr="00A143A4">
        <w:rPr>
          <w:spacing w:val="25"/>
          <w:sz w:val="24"/>
          <w:szCs w:val="24"/>
        </w:rPr>
        <w:t xml:space="preserve"> </w:t>
      </w:r>
      <w:r w:rsidRPr="00A143A4">
        <w:rPr>
          <w:w w:val="117"/>
          <w:sz w:val="24"/>
          <w:szCs w:val="24"/>
        </w:rPr>
        <w:t>healthca</w:t>
      </w:r>
      <w:r w:rsidRPr="00A143A4">
        <w:rPr>
          <w:spacing w:val="-1"/>
          <w:w w:val="117"/>
          <w:sz w:val="24"/>
          <w:szCs w:val="24"/>
        </w:rPr>
        <w:t>r</w:t>
      </w:r>
      <w:r w:rsidRPr="00A143A4">
        <w:rPr>
          <w:w w:val="124"/>
          <w:sz w:val="24"/>
          <w:szCs w:val="24"/>
        </w:rPr>
        <w:t>e</w:t>
      </w:r>
    </w:p>
    <w:p w:rsidR="007E4CAC" w:rsidRPr="00A143A4" w:rsidRDefault="00CB7EB0">
      <w:pPr>
        <w:spacing w:before="2"/>
        <w:ind w:left="3043"/>
        <w:rPr>
          <w:sz w:val="24"/>
          <w:szCs w:val="24"/>
        </w:rPr>
      </w:pPr>
      <w:r w:rsidRPr="00A143A4">
        <w:rPr>
          <w:w w:val="110"/>
          <w:sz w:val="24"/>
          <w:szCs w:val="24"/>
        </w:rPr>
        <w:t>p</w:t>
      </w:r>
      <w:r w:rsidRPr="00A143A4">
        <w:rPr>
          <w:spacing w:val="-2"/>
          <w:w w:val="110"/>
          <w:sz w:val="24"/>
          <w:szCs w:val="24"/>
        </w:rPr>
        <w:t>r</w:t>
      </w:r>
      <w:r w:rsidRPr="00A143A4">
        <w:rPr>
          <w:spacing w:val="-1"/>
          <w:w w:val="110"/>
          <w:sz w:val="24"/>
          <w:szCs w:val="24"/>
        </w:rPr>
        <w:t>o</w:t>
      </w:r>
      <w:r w:rsidRPr="00A143A4">
        <w:rPr>
          <w:w w:val="110"/>
          <w:sz w:val="24"/>
          <w:szCs w:val="24"/>
        </w:rPr>
        <w:t>vider</w:t>
      </w:r>
      <w:r w:rsidRPr="00A143A4">
        <w:rPr>
          <w:spacing w:val="2"/>
          <w:w w:val="110"/>
          <w:sz w:val="24"/>
          <w:szCs w:val="24"/>
        </w:rPr>
        <w:t xml:space="preserve"> </w:t>
      </w:r>
      <w:r w:rsidRPr="00A143A4">
        <w:rPr>
          <w:w w:val="117"/>
          <w:sz w:val="24"/>
          <w:szCs w:val="24"/>
        </w:rPr>
        <w:t>ma</w:t>
      </w:r>
      <w:r w:rsidRPr="00A143A4">
        <w:rPr>
          <w:spacing w:val="-2"/>
          <w:w w:val="117"/>
          <w:sz w:val="24"/>
          <w:szCs w:val="24"/>
        </w:rPr>
        <w:t>k</w:t>
      </w:r>
      <w:r w:rsidRPr="00A143A4">
        <w:rPr>
          <w:w w:val="117"/>
          <w:sz w:val="24"/>
          <w:szCs w:val="24"/>
        </w:rPr>
        <w:t>e</w:t>
      </w:r>
      <w:r w:rsidRPr="00A143A4">
        <w:rPr>
          <w:spacing w:val="-3"/>
          <w:w w:val="117"/>
          <w:sz w:val="24"/>
          <w:szCs w:val="24"/>
        </w:rPr>
        <w:t xml:space="preserve"> </w:t>
      </w:r>
      <w:r w:rsidRPr="00A143A4">
        <w:rPr>
          <w:spacing w:val="-1"/>
          <w:w w:val="117"/>
          <w:sz w:val="24"/>
          <w:szCs w:val="24"/>
        </w:rPr>
        <w:t>r</w:t>
      </w:r>
      <w:r w:rsidRPr="00A143A4">
        <w:rPr>
          <w:w w:val="117"/>
          <w:sz w:val="24"/>
          <w:szCs w:val="24"/>
        </w:rPr>
        <w:t>ecommendations</w:t>
      </w:r>
      <w:r w:rsidRPr="00A143A4">
        <w:rPr>
          <w:spacing w:val="9"/>
          <w:w w:val="117"/>
          <w:sz w:val="24"/>
          <w:szCs w:val="24"/>
        </w:rPr>
        <w:t xml:space="preserve"> </w:t>
      </w:r>
      <w:r w:rsidRPr="00A143A4">
        <w:rPr>
          <w:spacing w:val="-2"/>
          <w:sz w:val="24"/>
          <w:szCs w:val="24"/>
        </w:rPr>
        <w:t>t</w:t>
      </w:r>
      <w:r w:rsidRPr="00A143A4">
        <w:rPr>
          <w:sz w:val="24"/>
          <w:szCs w:val="24"/>
        </w:rPr>
        <w:t>o</w:t>
      </w:r>
      <w:r w:rsidRPr="00A143A4">
        <w:rPr>
          <w:spacing w:val="24"/>
          <w:sz w:val="24"/>
          <w:szCs w:val="24"/>
        </w:rPr>
        <w:t xml:space="preserve"> </w:t>
      </w:r>
      <w:r w:rsidRPr="00A143A4">
        <w:rPr>
          <w:sz w:val="24"/>
          <w:szCs w:val="24"/>
        </w:rPr>
        <w:t>help</w:t>
      </w:r>
      <w:r w:rsidRPr="00A143A4">
        <w:rPr>
          <w:spacing w:val="35"/>
          <w:sz w:val="24"/>
          <w:szCs w:val="24"/>
        </w:rPr>
        <w:t xml:space="preserve"> </w:t>
      </w:r>
      <w:r w:rsidRPr="00A143A4">
        <w:rPr>
          <w:spacing w:val="-1"/>
          <w:sz w:val="24"/>
          <w:szCs w:val="24"/>
        </w:rPr>
        <w:t>y</w:t>
      </w:r>
      <w:r w:rsidRPr="00A143A4">
        <w:rPr>
          <w:sz w:val="24"/>
          <w:szCs w:val="24"/>
        </w:rPr>
        <w:t>ou</w:t>
      </w:r>
      <w:r w:rsidRPr="00A143A4">
        <w:rPr>
          <w:spacing w:val="23"/>
          <w:sz w:val="24"/>
          <w:szCs w:val="24"/>
        </w:rPr>
        <w:t xml:space="preserve"> </w:t>
      </w:r>
      <w:r w:rsidRPr="00A143A4">
        <w:rPr>
          <w:w w:val="118"/>
          <w:sz w:val="24"/>
          <w:szCs w:val="24"/>
        </w:rPr>
        <w:t>p</w:t>
      </w:r>
      <w:r w:rsidRPr="00A143A4">
        <w:rPr>
          <w:spacing w:val="-2"/>
          <w:w w:val="118"/>
          <w:sz w:val="24"/>
          <w:szCs w:val="24"/>
        </w:rPr>
        <w:t>r</w:t>
      </w:r>
      <w:r w:rsidRPr="00A143A4">
        <w:rPr>
          <w:w w:val="118"/>
          <w:sz w:val="24"/>
          <w:szCs w:val="24"/>
        </w:rPr>
        <w:t>otect</w:t>
      </w:r>
      <w:r w:rsidRPr="00A143A4">
        <w:rPr>
          <w:spacing w:val="-5"/>
          <w:w w:val="118"/>
          <w:sz w:val="24"/>
          <w:szCs w:val="24"/>
        </w:rPr>
        <w:t xml:space="preserve"> </w:t>
      </w:r>
      <w:r w:rsidRPr="00A143A4">
        <w:rPr>
          <w:spacing w:val="-1"/>
          <w:sz w:val="24"/>
          <w:szCs w:val="24"/>
        </w:rPr>
        <w:t>y</w:t>
      </w:r>
      <w:r w:rsidRPr="00A143A4">
        <w:rPr>
          <w:sz w:val="24"/>
          <w:szCs w:val="24"/>
        </w:rPr>
        <w:t>our</w:t>
      </w:r>
      <w:r w:rsidRPr="00A143A4">
        <w:rPr>
          <w:spacing w:val="25"/>
          <w:sz w:val="24"/>
          <w:szCs w:val="24"/>
        </w:rPr>
        <w:t xml:space="preserve"> </w:t>
      </w:r>
      <w:r w:rsidRPr="00A143A4">
        <w:rPr>
          <w:w w:val="120"/>
          <w:sz w:val="24"/>
          <w:szCs w:val="24"/>
        </w:rPr>
        <w:t>bones.</w:t>
      </w:r>
    </w:p>
    <w:p w:rsidR="007E4CAC" w:rsidRPr="00A143A4" w:rsidRDefault="007E4CAC">
      <w:pPr>
        <w:spacing w:before="3" w:line="180" w:lineRule="exact"/>
        <w:rPr>
          <w:sz w:val="24"/>
          <w:szCs w:val="24"/>
        </w:rPr>
      </w:pPr>
    </w:p>
    <w:p w:rsidR="007E4CAC" w:rsidRPr="00A143A4" w:rsidRDefault="007E4CAC">
      <w:pPr>
        <w:spacing w:line="200" w:lineRule="exact"/>
        <w:rPr>
          <w:sz w:val="24"/>
          <w:szCs w:val="24"/>
        </w:rPr>
      </w:pPr>
    </w:p>
    <w:p w:rsidR="007E4CAC" w:rsidRPr="00A143A4" w:rsidRDefault="00CB7EB0">
      <w:pPr>
        <w:spacing w:line="309" w:lineRule="auto"/>
        <w:ind w:left="3043" w:right="3134"/>
        <w:rPr>
          <w:sz w:val="24"/>
          <w:szCs w:val="24"/>
        </w:rPr>
      </w:pPr>
      <w:r w:rsidRPr="00A143A4">
        <w:rPr>
          <w:sz w:val="24"/>
          <w:szCs w:val="24"/>
        </w:rPr>
        <w:t>A</w:t>
      </w:r>
      <w:r w:rsidRPr="00A143A4">
        <w:rPr>
          <w:spacing w:val="-1"/>
          <w:sz w:val="24"/>
          <w:szCs w:val="24"/>
        </w:rPr>
        <w:t>r</w:t>
      </w:r>
      <w:r w:rsidRPr="00A143A4">
        <w:rPr>
          <w:sz w:val="24"/>
          <w:szCs w:val="24"/>
        </w:rPr>
        <w:t>e</w:t>
      </w:r>
      <w:r w:rsidRPr="00A143A4">
        <w:rPr>
          <w:spacing w:val="12"/>
          <w:sz w:val="24"/>
          <w:szCs w:val="24"/>
        </w:rPr>
        <w:t xml:space="preserve"> </w:t>
      </w:r>
      <w:r w:rsidRPr="00A143A4">
        <w:rPr>
          <w:spacing w:val="-1"/>
          <w:sz w:val="24"/>
          <w:szCs w:val="24"/>
        </w:rPr>
        <w:t>y</w:t>
      </w:r>
      <w:r w:rsidRPr="00A143A4">
        <w:rPr>
          <w:sz w:val="24"/>
          <w:szCs w:val="24"/>
        </w:rPr>
        <w:t>ou</w:t>
      </w:r>
      <w:r w:rsidRPr="00A143A4">
        <w:rPr>
          <w:spacing w:val="23"/>
          <w:sz w:val="24"/>
          <w:szCs w:val="24"/>
        </w:rPr>
        <w:t xml:space="preserve"> </w:t>
      </w:r>
      <w:r w:rsidRPr="00A143A4">
        <w:rPr>
          <w:w w:val="119"/>
          <w:sz w:val="24"/>
          <w:szCs w:val="24"/>
        </w:rPr>
        <w:t>a</w:t>
      </w:r>
      <w:r w:rsidRPr="00A143A4">
        <w:rPr>
          <w:spacing w:val="-1"/>
          <w:w w:val="119"/>
          <w:sz w:val="24"/>
          <w:szCs w:val="24"/>
        </w:rPr>
        <w:t xml:space="preserve"> </w:t>
      </w:r>
      <w:r w:rsidRPr="00A143A4">
        <w:rPr>
          <w:w w:val="119"/>
          <w:sz w:val="24"/>
          <w:szCs w:val="24"/>
        </w:rPr>
        <w:t>postmenopausal</w:t>
      </w:r>
      <w:r w:rsidRPr="00A143A4">
        <w:rPr>
          <w:spacing w:val="4"/>
          <w:w w:val="119"/>
          <w:sz w:val="24"/>
          <w:szCs w:val="24"/>
        </w:rPr>
        <w:t xml:space="preserve"> </w:t>
      </w:r>
      <w:r w:rsidRPr="00A143A4">
        <w:rPr>
          <w:w w:val="119"/>
          <w:sz w:val="24"/>
          <w:szCs w:val="24"/>
        </w:rPr>
        <w:t>woman</w:t>
      </w:r>
      <w:r w:rsidRPr="00A143A4">
        <w:rPr>
          <w:spacing w:val="-19"/>
          <w:w w:val="119"/>
          <w:sz w:val="24"/>
          <w:szCs w:val="24"/>
        </w:rPr>
        <w:t xml:space="preserve"> </w:t>
      </w:r>
      <w:r w:rsidRPr="00A143A4">
        <w:rPr>
          <w:sz w:val="24"/>
          <w:szCs w:val="24"/>
        </w:rPr>
        <w:t>or</w:t>
      </w:r>
      <w:r w:rsidRPr="00A143A4">
        <w:rPr>
          <w:spacing w:val="17"/>
          <w:sz w:val="24"/>
          <w:szCs w:val="24"/>
        </w:rPr>
        <w:t xml:space="preserve"> </w:t>
      </w:r>
      <w:r w:rsidRPr="00A143A4">
        <w:rPr>
          <w:w w:val="120"/>
          <w:sz w:val="24"/>
          <w:szCs w:val="24"/>
        </w:rPr>
        <w:t>man</w:t>
      </w:r>
      <w:r w:rsidRPr="00A143A4">
        <w:rPr>
          <w:spacing w:val="-12"/>
          <w:w w:val="120"/>
          <w:sz w:val="24"/>
          <w:szCs w:val="24"/>
        </w:rPr>
        <w:t xml:space="preserve"> </w:t>
      </w:r>
      <w:r w:rsidRPr="00A143A4">
        <w:rPr>
          <w:w w:val="120"/>
          <w:sz w:val="24"/>
          <w:szCs w:val="24"/>
        </w:rPr>
        <w:t>age</w:t>
      </w:r>
      <w:r w:rsidRPr="00A143A4">
        <w:rPr>
          <w:spacing w:val="-2"/>
          <w:w w:val="120"/>
          <w:sz w:val="24"/>
          <w:szCs w:val="24"/>
        </w:rPr>
        <w:t xml:space="preserve"> </w:t>
      </w:r>
      <w:r w:rsidRPr="00A143A4">
        <w:rPr>
          <w:sz w:val="24"/>
          <w:szCs w:val="24"/>
        </w:rPr>
        <w:t>50</w:t>
      </w:r>
      <w:r w:rsidRPr="00A143A4">
        <w:rPr>
          <w:spacing w:val="25"/>
          <w:sz w:val="24"/>
          <w:szCs w:val="24"/>
        </w:rPr>
        <w:t xml:space="preserve"> </w:t>
      </w:r>
      <w:r w:rsidRPr="00A143A4">
        <w:rPr>
          <w:sz w:val="24"/>
          <w:szCs w:val="24"/>
        </w:rPr>
        <w:t xml:space="preserve">and </w:t>
      </w:r>
      <w:r w:rsidRPr="00A143A4">
        <w:rPr>
          <w:spacing w:val="5"/>
          <w:sz w:val="24"/>
          <w:szCs w:val="24"/>
        </w:rPr>
        <w:t xml:space="preserve"> </w:t>
      </w:r>
      <w:r w:rsidRPr="00A143A4">
        <w:rPr>
          <w:sz w:val="24"/>
          <w:szCs w:val="24"/>
        </w:rPr>
        <w:t xml:space="preserve">older? </w:t>
      </w:r>
      <w:r w:rsidRPr="00A143A4">
        <w:rPr>
          <w:spacing w:val="8"/>
          <w:sz w:val="24"/>
          <w:szCs w:val="24"/>
        </w:rPr>
        <w:t xml:space="preserve"> </w:t>
      </w:r>
      <w:r w:rsidRPr="00A143A4">
        <w:rPr>
          <w:sz w:val="24"/>
          <w:szCs w:val="24"/>
        </w:rPr>
        <w:t>H</w:t>
      </w:r>
      <w:r w:rsidRPr="00A143A4">
        <w:rPr>
          <w:spacing w:val="-1"/>
          <w:sz w:val="24"/>
          <w:szCs w:val="24"/>
        </w:rPr>
        <w:t>av</w:t>
      </w:r>
      <w:r w:rsidRPr="00A143A4">
        <w:rPr>
          <w:sz w:val="24"/>
          <w:szCs w:val="24"/>
        </w:rPr>
        <w:t>e</w:t>
      </w:r>
      <w:r w:rsidRPr="00A143A4">
        <w:rPr>
          <w:spacing w:val="36"/>
          <w:sz w:val="24"/>
          <w:szCs w:val="24"/>
        </w:rPr>
        <w:t xml:space="preserve"> </w:t>
      </w:r>
      <w:r w:rsidRPr="00A143A4">
        <w:rPr>
          <w:spacing w:val="-1"/>
          <w:w w:val="98"/>
          <w:sz w:val="24"/>
          <w:szCs w:val="24"/>
        </w:rPr>
        <w:t>y</w:t>
      </w:r>
      <w:r w:rsidRPr="00A143A4">
        <w:rPr>
          <w:w w:val="116"/>
          <w:sz w:val="24"/>
          <w:szCs w:val="24"/>
        </w:rPr>
        <w:t xml:space="preserve">ou </w:t>
      </w:r>
      <w:r w:rsidRPr="00A143A4">
        <w:rPr>
          <w:spacing w:val="-1"/>
          <w:w w:val="116"/>
          <w:sz w:val="24"/>
          <w:szCs w:val="24"/>
        </w:rPr>
        <w:t>r</w:t>
      </w:r>
      <w:r w:rsidRPr="00A143A4">
        <w:rPr>
          <w:w w:val="116"/>
          <w:sz w:val="24"/>
          <w:szCs w:val="24"/>
        </w:rPr>
        <w:t>ecently</w:t>
      </w:r>
      <w:r w:rsidRPr="00A143A4">
        <w:rPr>
          <w:spacing w:val="-19"/>
          <w:w w:val="116"/>
          <w:sz w:val="24"/>
          <w:szCs w:val="24"/>
        </w:rPr>
        <w:t xml:space="preserve"> </w:t>
      </w:r>
      <w:r w:rsidRPr="00A143A4">
        <w:rPr>
          <w:w w:val="116"/>
          <w:sz w:val="24"/>
          <w:szCs w:val="24"/>
        </w:rPr>
        <w:t>b</w:t>
      </w:r>
      <w:r w:rsidRPr="00A143A4">
        <w:rPr>
          <w:spacing w:val="-2"/>
          <w:w w:val="116"/>
          <w:sz w:val="24"/>
          <w:szCs w:val="24"/>
        </w:rPr>
        <w:t>r</w:t>
      </w:r>
      <w:r w:rsidRPr="00A143A4">
        <w:rPr>
          <w:w w:val="116"/>
          <w:sz w:val="24"/>
          <w:szCs w:val="24"/>
        </w:rPr>
        <w:t>o</w:t>
      </w:r>
      <w:r w:rsidRPr="00A143A4">
        <w:rPr>
          <w:spacing w:val="-2"/>
          <w:w w:val="116"/>
          <w:sz w:val="24"/>
          <w:szCs w:val="24"/>
        </w:rPr>
        <w:t>k</w:t>
      </w:r>
      <w:r w:rsidRPr="00A143A4">
        <w:rPr>
          <w:w w:val="116"/>
          <w:sz w:val="24"/>
          <w:szCs w:val="24"/>
        </w:rPr>
        <w:t>en</w:t>
      </w:r>
      <w:r w:rsidRPr="00A143A4">
        <w:rPr>
          <w:spacing w:val="-15"/>
          <w:w w:val="116"/>
          <w:sz w:val="24"/>
          <w:szCs w:val="24"/>
        </w:rPr>
        <w:t xml:space="preserve"> </w:t>
      </w:r>
      <w:r w:rsidRPr="00A143A4">
        <w:rPr>
          <w:w w:val="116"/>
          <w:sz w:val="24"/>
          <w:szCs w:val="24"/>
        </w:rPr>
        <w:t>a</w:t>
      </w:r>
      <w:r w:rsidRPr="00A143A4">
        <w:rPr>
          <w:spacing w:val="2"/>
          <w:w w:val="116"/>
          <w:sz w:val="24"/>
          <w:szCs w:val="24"/>
        </w:rPr>
        <w:t xml:space="preserve"> </w:t>
      </w:r>
      <w:r w:rsidRPr="00A143A4">
        <w:rPr>
          <w:w w:val="116"/>
          <w:sz w:val="24"/>
          <w:szCs w:val="24"/>
        </w:rPr>
        <w:t>bone?</w:t>
      </w:r>
      <w:r w:rsidRPr="00A143A4">
        <w:rPr>
          <w:spacing w:val="-5"/>
          <w:w w:val="116"/>
          <w:sz w:val="24"/>
          <w:szCs w:val="24"/>
        </w:rPr>
        <w:t xml:space="preserve"> </w:t>
      </w:r>
      <w:r w:rsidRPr="00A143A4">
        <w:rPr>
          <w:sz w:val="24"/>
          <w:szCs w:val="24"/>
        </w:rPr>
        <w:t>If</w:t>
      </w:r>
      <w:r w:rsidRPr="00A143A4">
        <w:rPr>
          <w:spacing w:val="-3"/>
          <w:sz w:val="24"/>
          <w:szCs w:val="24"/>
        </w:rPr>
        <w:t xml:space="preserve"> </w:t>
      </w:r>
      <w:r w:rsidRPr="00A143A4">
        <w:rPr>
          <w:spacing w:val="-1"/>
          <w:sz w:val="24"/>
          <w:szCs w:val="24"/>
        </w:rPr>
        <w:t>y</w:t>
      </w:r>
      <w:r w:rsidRPr="00A143A4">
        <w:rPr>
          <w:sz w:val="24"/>
          <w:szCs w:val="24"/>
        </w:rPr>
        <w:t>ou</w:t>
      </w:r>
      <w:r w:rsidRPr="00A143A4">
        <w:rPr>
          <w:spacing w:val="23"/>
          <w:sz w:val="24"/>
          <w:szCs w:val="24"/>
        </w:rPr>
        <w:t xml:space="preserve"> </w:t>
      </w:r>
      <w:r w:rsidRPr="00A143A4">
        <w:rPr>
          <w:w w:val="118"/>
          <w:sz w:val="24"/>
          <w:szCs w:val="24"/>
        </w:rPr>
        <w:t>answe</w:t>
      </w:r>
      <w:r w:rsidRPr="00A143A4">
        <w:rPr>
          <w:spacing w:val="-1"/>
          <w:w w:val="118"/>
          <w:sz w:val="24"/>
          <w:szCs w:val="24"/>
        </w:rPr>
        <w:t>r</w:t>
      </w:r>
      <w:r w:rsidRPr="00A143A4">
        <w:rPr>
          <w:w w:val="118"/>
          <w:sz w:val="24"/>
          <w:szCs w:val="24"/>
        </w:rPr>
        <w:t>ed</w:t>
      </w:r>
      <w:r w:rsidRPr="00A143A4">
        <w:rPr>
          <w:spacing w:val="-3"/>
          <w:w w:val="118"/>
          <w:sz w:val="24"/>
          <w:szCs w:val="24"/>
        </w:rPr>
        <w:t xml:space="preserve"> </w:t>
      </w:r>
      <w:r w:rsidRPr="00A143A4">
        <w:rPr>
          <w:sz w:val="24"/>
          <w:szCs w:val="24"/>
        </w:rPr>
        <w:t>“</w:t>
      </w:r>
      <w:r w:rsidRPr="00A143A4">
        <w:rPr>
          <w:spacing w:val="-1"/>
          <w:sz w:val="24"/>
          <w:szCs w:val="24"/>
        </w:rPr>
        <w:t>y</w:t>
      </w:r>
      <w:r w:rsidRPr="00A143A4">
        <w:rPr>
          <w:sz w:val="24"/>
          <w:szCs w:val="24"/>
        </w:rPr>
        <w:t>es”</w:t>
      </w:r>
      <w:r w:rsidRPr="00A143A4">
        <w:rPr>
          <w:spacing w:val="14"/>
          <w:sz w:val="24"/>
          <w:szCs w:val="24"/>
        </w:rPr>
        <w:t xml:space="preserve"> </w:t>
      </w:r>
      <w:r w:rsidRPr="00A143A4">
        <w:rPr>
          <w:spacing w:val="-2"/>
          <w:sz w:val="24"/>
          <w:szCs w:val="24"/>
        </w:rPr>
        <w:t>t</w:t>
      </w:r>
      <w:r w:rsidRPr="00A143A4">
        <w:rPr>
          <w:sz w:val="24"/>
          <w:szCs w:val="24"/>
        </w:rPr>
        <w:t>o</w:t>
      </w:r>
      <w:r w:rsidRPr="00A143A4">
        <w:rPr>
          <w:spacing w:val="24"/>
          <w:sz w:val="24"/>
          <w:szCs w:val="24"/>
        </w:rPr>
        <w:t xml:space="preserve"> </w:t>
      </w:r>
      <w:r w:rsidRPr="00A143A4">
        <w:rPr>
          <w:w w:val="117"/>
          <w:sz w:val="24"/>
          <w:szCs w:val="24"/>
        </w:rPr>
        <w:t>both</w:t>
      </w:r>
      <w:r w:rsidRPr="00A143A4">
        <w:rPr>
          <w:spacing w:val="-5"/>
          <w:w w:val="117"/>
          <w:sz w:val="24"/>
          <w:szCs w:val="24"/>
        </w:rPr>
        <w:t xml:space="preserve"> </w:t>
      </w:r>
      <w:r w:rsidRPr="00A143A4">
        <w:rPr>
          <w:w w:val="117"/>
          <w:sz w:val="24"/>
          <w:szCs w:val="24"/>
        </w:rPr>
        <w:t>questions,</w:t>
      </w:r>
      <w:r w:rsidRPr="00A143A4">
        <w:rPr>
          <w:spacing w:val="-5"/>
          <w:w w:val="117"/>
          <w:sz w:val="24"/>
          <w:szCs w:val="24"/>
        </w:rPr>
        <w:t xml:space="preserve"> </w:t>
      </w:r>
      <w:r w:rsidRPr="00A143A4">
        <w:rPr>
          <w:spacing w:val="-1"/>
          <w:sz w:val="24"/>
          <w:szCs w:val="24"/>
        </w:rPr>
        <w:t>y</w:t>
      </w:r>
      <w:r w:rsidRPr="00A143A4">
        <w:rPr>
          <w:sz w:val="24"/>
          <w:szCs w:val="24"/>
        </w:rPr>
        <w:t>ou</w:t>
      </w:r>
      <w:r w:rsidRPr="00A143A4">
        <w:rPr>
          <w:spacing w:val="23"/>
          <w:sz w:val="24"/>
          <w:szCs w:val="24"/>
        </w:rPr>
        <w:t xml:space="preserve"> </w:t>
      </w:r>
      <w:r w:rsidRPr="00A143A4">
        <w:rPr>
          <w:w w:val="116"/>
          <w:sz w:val="24"/>
          <w:szCs w:val="24"/>
        </w:rPr>
        <w:t xml:space="preserve">should </w:t>
      </w:r>
      <w:r w:rsidRPr="00A143A4">
        <w:rPr>
          <w:sz w:val="24"/>
          <w:szCs w:val="24"/>
        </w:rPr>
        <w:t>talk</w:t>
      </w:r>
      <w:r w:rsidRPr="00A143A4">
        <w:rPr>
          <w:spacing w:val="28"/>
          <w:sz w:val="24"/>
          <w:szCs w:val="24"/>
        </w:rPr>
        <w:t xml:space="preserve"> </w:t>
      </w:r>
      <w:r w:rsidRPr="00A143A4">
        <w:rPr>
          <w:spacing w:val="-2"/>
          <w:sz w:val="24"/>
          <w:szCs w:val="24"/>
        </w:rPr>
        <w:t>t</w:t>
      </w:r>
      <w:r w:rsidRPr="00A143A4">
        <w:rPr>
          <w:sz w:val="24"/>
          <w:szCs w:val="24"/>
        </w:rPr>
        <w:t>o</w:t>
      </w:r>
      <w:r w:rsidRPr="00A143A4">
        <w:rPr>
          <w:spacing w:val="24"/>
          <w:sz w:val="24"/>
          <w:szCs w:val="24"/>
        </w:rPr>
        <w:t xml:space="preserve"> </w:t>
      </w:r>
      <w:r w:rsidRPr="00A143A4">
        <w:rPr>
          <w:spacing w:val="-1"/>
          <w:sz w:val="24"/>
          <w:szCs w:val="24"/>
        </w:rPr>
        <w:t>y</w:t>
      </w:r>
      <w:r w:rsidRPr="00A143A4">
        <w:rPr>
          <w:sz w:val="24"/>
          <w:szCs w:val="24"/>
        </w:rPr>
        <w:t>our</w:t>
      </w:r>
      <w:r w:rsidRPr="00A143A4">
        <w:rPr>
          <w:spacing w:val="25"/>
          <w:sz w:val="24"/>
          <w:szCs w:val="24"/>
        </w:rPr>
        <w:t xml:space="preserve"> </w:t>
      </w:r>
      <w:r w:rsidRPr="00A143A4">
        <w:rPr>
          <w:w w:val="117"/>
          <w:sz w:val="24"/>
          <w:szCs w:val="24"/>
        </w:rPr>
        <w:t>doc</w:t>
      </w:r>
      <w:r w:rsidRPr="00A143A4">
        <w:rPr>
          <w:spacing w:val="-2"/>
          <w:w w:val="117"/>
          <w:sz w:val="24"/>
          <w:szCs w:val="24"/>
        </w:rPr>
        <w:t>t</w:t>
      </w:r>
      <w:r w:rsidRPr="00A143A4">
        <w:rPr>
          <w:w w:val="117"/>
          <w:sz w:val="24"/>
          <w:szCs w:val="24"/>
        </w:rPr>
        <w:t>or</w:t>
      </w:r>
      <w:r w:rsidRPr="00A143A4">
        <w:rPr>
          <w:spacing w:val="-5"/>
          <w:w w:val="117"/>
          <w:sz w:val="24"/>
          <w:szCs w:val="24"/>
        </w:rPr>
        <w:t xml:space="preserve"> </w:t>
      </w:r>
      <w:r w:rsidRPr="00A143A4">
        <w:rPr>
          <w:sz w:val="24"/>
          <w:szCs w:val="24"/>
        </w:rPr>
        <w:t>or</w:t>
      </w:r>
      <w:r w:rsidRPr="00A143A4">
        <w:rPr>
          <w:spacing w:val="17"/>
          <w:sz w:val="24"/>
          <w:szCs w:val="24"/>
        </w:rPr>
        <w:t xml:space="preserve"> </w:t>
      </w:r>
      <w:r w:rsidRPr="00A143A4">
        <w:rPr>
          <w:w w:val="114"/>
          <w:sz w:val="24"/>
          <w:szCs w:val="24"/>
        </w:rPr>
        <w:t>other</w:t>
      </w:r>
      <w:r w:rsidRPr="00A143A4">
        <w:rPr>
          <w:spacing w:val="2"/>
          <w:w w:val="114"/>
          <w:sz w:val="24"/>
          <w:szCs w:val="24"/>
        </w:rPr>
        <w:t xml:space="preserve"> </w:t>
      </w:r>
      <w:r w:rsidRPr="00A143A4">
        <w:rPr>
          <w:w w:val="114"/>
          <w:sz w:val="24"/>
          <w:szCs w:val="24"/>
        </w:rPr>
        <w:t>healthca</w:t>
      </w:r>
      <w:r w:rsidRPr="00A143A4">
        <w:rPr>
          <w:spacing w:val="-1"/>
          <w:w w:val="114"/>
          <w:sz w:val="24"/>
          <w:szCs w:val="24"/>
        </w:rPr>
        <w:t>r</w:t>
      </w:r>
      <w:r w:rsidRPr="00A143A4">
        <w:rPr>
          <w:w w:val="114"/>
          <w:sz w:val="24"/>
          <w:szCs w:val="24"/>
        </w:rPr>
        <w:t>e</w:t>
      </w:r>
      <w:r w:rsidRPr="00A143A4">
        <w:rPr>
          <w:spacing w:val="19"/>
          <w:w w:val="114"/>
          <w:sz w:val="24"/>
          <w:szCs w:val="24"/>
        </w:rPr>
        <w:t xml:space="preserve"> </w:t>
      </w:r>
      <w:r w:rsidRPr="00A143A4">
        <w:rPr>
          <w:w w:val="114"/>
          <w:sz w:val="24"/>
          <w:szCs w:val="24"/>
        </w:rPr>
        <w:t>p</w:t>
      </w:r>
      <w:r w:rsidRPr="00A143A4">
        <w:rPr>
          <w:spacing w:val="-2"/>
          <w:w w:val="114"/>
          <w:sz w:val="24"/>
          <w:szCs w:val="24"/>
        </w:rPr>
        <w:t>r</w:t>
      </w:r>
      <w:r w:rsidRPr="00A143A4">
        <w:rPr>
          <w:spacing w:val="-1"/>
          <w:w w:val="114"/>
          <w:sz w:val="24"/>
          <w:szCs w:val="24"/>
        </w:rPr>
        <w:t>o</w:t>
      </w:r>
      <w:r w:rsidRPr="00A143A4">
        <w:rPr>
          <w:w w:val="114"/>
          <w:sz w:val="24"/>
          <w:szCs w:val="24"/>
        </w:rPr>
        <w:t>vider</w:t>
      </w:r>
      <w:r w:rsidRPr="00A143A4">
        <w:rPr>
          <w:spacing w:val="-20"/>
          <w:w w:val="114"/>
          <w:sz w:val="24"/>
          <w:szCs w:val="24"/>
        </w:rPr>
        <w:t xml:space="preserve"> </w:t>
      </w:r>
      <w:r w:rsidRPr="00A143A4">
        <w:rPr>
          <w:w w:val="114"/>
          <w:sz w:val="24"/>
          <w:szCs w:val="24"/>
        </w:rPr>
        <w:t>about</w:t>
      </w:r>
      <w:r w:rsidRPr="00A143A4">
        <w:rPr>
          <w:spacing w:val="12"/>
          <w:w w:val="114"/>
          <w:sz w:val="24"/>
          <w:szCs w:val="24"/>
        </w:rPr>
        <w:t xml:space="preserve"> </w:t>
      </w:r>
      <w:r w:rsidRPr="00A143A4">
        <w:rPr>
          <w:w w:val="114"/>
          <w:sz w:val="24"/>
          <w:szCs w:val="24"/>
        </w:rPr>
        <w:t xml:space="preserve">getting </w:t>
      </w:r>
      <w:r w:rsidRPr="00A143A4">
        <w:rPr>
          <w:w w:val="120"/>
          <w:sz w:val="24"/>
          <w:szCs w:val="24"/>
        </w:rPr>
        <w:t>a</w:t>
      </w:r>
      <w:r w:rsidRPr="00A143A4">
        <w:rPr>
          <w:spacing w:val="-2"/>
          <w:w w:val="120"/>
          <w:sz w:val="24"/>
          <w:szCs w:val="24"/>
        </w:rPr>
        <w:t xml:space="preserve"> </w:t>
      </w:r>
      <w:r w:rsidRPr="00A143A4">
        <w:rPr>
          <w:w w:val="120"/>
          <w:sz w:val="24"/>
          <w:szCs w:val="24"/>
        </w:rPr>
        <w:t>bone</w:t>
      </w:r>
      <w:r w:rsidRPr="00A143A4">
        <w:rPr>
          <w:spacing w:val="-12"/>
          <w:w w:val="120"/>
          <w:sz w:val="24"/>
          <w:szCs w:val="24"/>
        </w:rPr>
        <w:t xml:space="preserve"> </w:t>
      </w:r>
      <w:r w:rsidRPr="00A143A4">
        <w:rPr>
          <w:w w:val="120"/>
          <w:sz w:val="24"/>
          <w:szCs w:val="24"/>
        </w:rPr>
        <w:t xml:space="preserve">density </w:t>
      </w:r>
      <w:r w:rsidRPr="00A143A4">
        <w:rPr>
          <w:w w:val="127"/>
          <w:sz w:val="24"/>
          <w:szCs w:val="24"/>
        </w:rPr>
        <w:t>test</w:t>
      </w:r>
      <w:r w:rsidRPr="00A143A4">
        <w:rPr>
          <w:spacing w:val="-9"/>
          <w:w w:val="127"/>
          <w:sz w:val="24"/>
          <w:szCs w:val="24"/>
        </w:rPr>
        <w:t xml:space="preserve"> </w:t>
      </w:r>
      <w:r w:rsidRPr="00A143A4">
        <w:rPr>
          <w:sz w:val="24"/>
          <w:szCs w:val="24"/>
        </w:rPr>
        <w:t>if</w:t>
      </w:r>
      <w:r w:rsidRPr="00A143A4">
        <w:rPr>
          <w:spacing w:val="1"/>
          <w:sz w:val="24"/>
          <w:szCs w:val="24"/>
        </w:rPr>
        <w:t xml:space="preserve"> </w:t>
      </w:r>
      <w:r w:rsidRPr="00A143A4">
        <w:rPr>
          <w:spacing w:val="-1"/>
          <w:sz w:val="24"/>
          <w:szCs w:val="24"/>
        </w:rPr>
        <w:t>y</w:t>
      </w:r>
      <w:r w:rsidRPr="00A143A4">
        <w:rPr>
          <w:sz w:val="24"/>
          <w:szCs w:val="24"/>
        </w:rPr>
        <w:t>ou’</w:t>
      </w:r>
      <w:r w:rsidRPr="00A143A4">
        <w:rPr>
          <w:spacing w:val="-1"/>
          <w:sz w:val="24"/>
          <w:szCs w:val="24"/>
        </w:rPr>
        <w:t>v</w:t>
      </w:r>
      <w:r w:rsidRPr="00A143A4">
        <w:rPr>
          <w:sz w:val="24"/>
          <w:szCs w:val="24"/>
        </w:rPr>
        <w:t>e</w:t>
      </w:r>
      <w:r w:rsidRPr="00A143A4">
        <w:rPr>
          <w:spacing w:val="21"/>
          <w:sz w:val="24"/>
          <w:szCs w:val="24"/>
        </w:rPr>
        <w:t xml:space="preserve"> </w:t>
      </w:r>
      <w:r w:rsidRPr="00A143A4">
        <w:rPr>
          <w:sz w:val="24"/>
          <w:szCs w:val="24"/>
        </w:rPr>
        <w:t>n</w:t>
      </w:r>
      <w:r w:rsidRPr="00A143A4">
        <w:rPr>
          <w:spacing w:val="-1"/>
          <w:sz w:val="24"/>
          <w:szCs w:val="24"/>
        </w:rPr>
        <w:t>ev</w:t>
      </w:r>
      <w:r w:rsidRPr="00A143A4">
        <w:rPr>
          <w:sz w:val="24"/>
          <w:szCs w:val="24"/>
        </w:rPr>
        <w:t xml:space="preserve">er </w:t>
      </w:r>
      <w:r w:rsidRPr="00A143A4">
        <w:rPr>
          <w:spacing w:val="8"/>
          <w:sz w:val="24"/>
          <w:szCs w:val="24"/>
        </w:rPr>
        <w:t xml:space="preserve"> </w:t>
      </w:r>
      <w:r w:rsidRPr="00A143A4">
        <w:rPr>
          <w:sz w:val="24"/>
          <w:szCs w:val="24"/>
        </w:rPr>
        <w:t xml:space="preserve">had </w:t>
      </w:r>
      <w:r w:rsidRPr="00A143A4">
        <w:rPr>
          <w:spacing w:val="5"/>
          <w:sz w:val="24"/>
          <w:szCs w:val="24"/>
        </w:rPr>
        <w:t xml:space="preserve"> </w:t>
      </w:r>
      <w:r w:rsidRPr="00A143A4">
        <w:rPr>
          <w:w w:val="117"/>
          <w:sz w:val="24"/>
          <w:szCs w:val="24"/>
        </w:rPr>
        <w:t>one.</w:t>
      </w:r>
    </w:p>
    <w:p w:rsidR="007E4CAC" w:rsidRPr="00A143A4" w:rsidRDefault="007E4CAC">
      <w:pPr>
        <w:spacing w:before="3" w:line="120" w:lineRule="exact"/>
        <w:rPr>
          <w:sz w:val="24"/>
          <w:szCs w:val="24"/>
        </w:rPr>
      </w:pPr>
    </w:p>
    <w:p w:rsidR="007E4CAC" w:rsidRPr="00A143A4" w:rsidRDefault="007E4CAC">
      <w:pPr>
        <w:spacing w:line="200" w:lineRule="exact"/>
        <w:rPr>
          <w:sz w:val="24"/>
          <w:szCs w:val="24"/>
        </w:rPr>
      </w:pPr>
    </w:p>
    <w:p w:rsidR="007E4CAC" w:rsidRPr="00A143A4" w:rsidRDefault="0085537C">
      <w:pPr>
        <w:ind w:left="3043"/>
        <w:rPr>
          <w:sz w:val="24"/>
          <w:szCs w:val="24"/>
        </w:rPr>
      </w:pPr>
      <w:r>
        <w:rPr>
          <w:sz w:val="24"/>
          <w:szCs w:val="24"/>
        </w:rPr>
        <w:pict>
          <v:group id="_x0000_s1091" style="position:absolute;left:0;text-align:left;margin-left:29pt;margin-top:29pt;width:622.2pt;height:4999.45pt;z-index:-251660800;mso-position-horizontal-relative:page;mso-position-vertical-relative:page" coordorigin="580,580" coordsize="12444,99989">
            <v:shape id="_x0000_s1092" style="position:absolute;left:580;top:580;width:12444;height:99989" coordorigin="580,580" coordsize="12444,99989" path="m11680,580l580,580r,14700l11680,15280r,-14700xe" stroked="f">
              <v:path arrowok="t"/>
            </v:shape>
            <w10:wrap anchorx="page" anchory="page"/>
          </v:group>
        </w:pict>
      </w:r>
      <w:r w:rsidR="00CB7EB0" w:rsidRPr="00A143A4">
        <w:rPr>
          <w:w w:val="118"/>
          <w:sz w:val="24"/>
          <w:szCs w:val="24"/>
        </w:rPr>
        <w:t>Wh</w:t>
      </w:r>
      <w:r w:rsidR="00CB7EB0" w:rsidRPr="00A143A4">
        <w:rPr>
          <w:spacing w:val="-15"/>
          <w:w w:val="118"/>
          <w:sz w:val="24"/>
          <w:szCs w:val="24"/>
        </w:rPr>
        <w:t>a</w:t>
      </w:r>
      <w:r w:rsidR="00CB7EB0" w:rsidRPr="00A143A4">
        <w:rPr>
          <w:w w:val="118"/>
          <w:sz w:val="24"/>
          <w:szCs w:val="24"/>
        </w:rPr>
        <w:t>t</w:t>
      </w:r>
      <w:r w:rsidR="00CB7EB0" w:rsidRPr="00A143A4">
        <w:rPr>
          <w:spacing w:val="-15"/>
          <w:w w:val="118"/>
          <w:sz w:val="24"/>
          <w:szCs w:val="24"/>
        </w:rPr>
        <w:t xml:space="preserve"> </w:t>
      </w:r>
      <w:r w:rsidR="00CB7EB0" w:rsidRPr="00A143A4">
        <w:rPr>
          <w:sz w:val="24"/>
          <w:szCs w:val="24"/>
        </w:rPr>
        <w:t>a</w:t>
      </w:r>
      <w:r w:rsidR="00CB7EB0" w:rsidRPr="00A143A4">
        <w:rPr>
          <w:spacing w:val="37"/>
          <w:sz w:val="24"/>
          <w:szCs w:val="24"/>
        </w:rPr>
        <w:t xml:space="preserve"> </w:t>
      </w:r>
      <w:r w:rsidR="00CB7EB0" w:rsidRPr="00A143A4">
        <w:rPr>
          <w:sz w:val="24"/>
          <w:szCs w:val="24"/>
        </w:rPr>
        <w:t>Bo</w:t>
      </w:r>
      <w:r w:rsidR="00CB7EB0" w:rsidRPr="00A143A4">
        <w:rPr>
          <w:spacing w:val="-2"/>
          <w:sz w:val="24"/>
          <w:szCs w:val="24"/>
        </w:rPr>
        <w:t>n</w:t>
      </w:r>
      <w:r w:rsidR="00CB7EB0" w:rsidRPr="00A143A4">
        <w:rPr>
          <w:sz w:val="24"/>
          <w:szCs w:val="24"/>
        </w:rPr>
        <w:t xml:space="preserve">e </w:t>
      </w:r>
      <w:r w:rsidR="00CB7EB0" w:rsidRPr="00A143A4">
        <w:rPr>
          <w:spacing w:val="14"/>
          <w:sz w:val="24"/>
          <w:szCs w:val="24"/>
        </w:rPr>
        <w:t xml:space="preserve"> </w:t>
      </w:r>
      <w:r w:rsidR="00CB7EB0" w:rsidRPr="00A143A4">
        <w:rPr>
          <w:w w:val="120"/>
          <w:sz w:val="24"/>
          <w:szCs w:val="24"/>
        </w:rPr>
        <w:t>Density</w:t>
      </w:r>
      <w:r w:rsidR="00CB7EB0" w:rsidRPr="00A143A4">
        <w:rPr>
          <w:spacing w:val="-37"/>
          <w:w w:val="120"/>
          <w:sz w:val="24"/>
          <w:szCs w:val="24"/>
        </w:rPr>
        <w:t xml:space="preserve"> </w:t>
      </w:r>
      <w:r w:rsidR="00CB7EB0" w:rsidRPr="00A143A4">
        <w:rPr>
          <w:spacing w:val="-17"/>
          <w:w w:val="120"/>
          <w:sz w:val="24"/>
          <w:szCs w:val="24"/>
        </w:rPr>
        <w:t>T</w:t>
      </w:r>
      <w:r w:rsidR="00CB7EB0" w:rsidRPr="00A143A4">
        <w:rPr>
          <w:w w:val="120"/>
          <w:sz w:val="24"/>
          <w:szCs w:val="24"/>
        </w:rPr>
        <w:t>est</w:t>
      </w:r>
      <w:r w:rsidR="00CB7EB0" w:rsidRPr="00A143A4">
        <w:rPr>
          <w:spacing w:val="1"/>
          <w:w w:val="120"/>
          <w:sz w:val="24"/>
          <w:szCs w:val="24"/>
        </w:rPr>
        <w:t xml:space="preserve"> </w:t>
      </w:r>
      <w:r w:rsidR="00CB7EB0" w:rsidRPr="00A143A4">
        <w:rPr>
          <w:sz w:val="24"/>
          <w:szCs w:val="24"/>
        </w:rPr>
        <w:t>Can</w:t>
      </w:r>
      <w:r w:rsidR="00CB7EB0" w:rsidRPr="00A143A4">
        <w:rPr>
          <w:spacing w:val="80"/>
          <w:sz w:val="24"/>
          <w:szCs w:val="24"/>
        </w:rPr>
        <w:t xml:space="preserve"> </w:t>
      </w:r>
      <w:r w:rsidR="00CB7EB0" w:rsidRPr="00A143A4">
        <w:rPr>
          <w:w w:val="103"/>
          <w:sz w:val="24"/>
          <w:szCs w:val="24"/>
        </w:rPr>
        <w:t>Do</w:t>
      </w:r>
    </w:p>
    <w:p w:rsidR="007E4CAC" w:rsidRPr="00A143A4" w:rsidRDefault="007E4CAC">
      <w:pPr>
        <w:spacing w:before="6" w:line="180" w:lineRule="exact"/>
        <w:rPr>
          <w:sz w:val="24"/>
          <w:szCs w:val="24"/>
        </w:rPr>
      </w:pPr>
    </w:p>
    <w:p w:rsidR="007E4CAC" w:rsidRPr="00A143A4" w:rsidRDefault="00CB7EB0">
      <w:pPr>
        <w:spacing w:line="220" w:lineRule="atLeast"/>
        <w:ind w:left="3043" w:right="3057"/>
        <w:rPr>
          <w:sz w:val="24"/>
          <w:szCs w:val="24"/>
        </w:rPr>
      </w:pPr>
      <w:r w:rsidRPr="00A143A4">
        <w:rPr>
          <w:sz w:val="24"/>
          <w:szCs w:val="24"/>
        </w:rPr>
        <w:t>A</w:t>
      </w:r>
      <w:r w:rsidRPr="00A143A4">
        <w:rPr>
          <w:spacing w:val="-7"/>
          <w:sz w:val="24"/>
          <w:szCs w:val="24"/>
        </w:rPr>
        <w:t xml:space="preserve"> </w:t>
      </w:r>
      <w:r w:rsidRPr="00A143A4">
        <w:rPr>
          <w:w w:val="118"/>
          <w:sz w:val="24"/>
          <w:szCs w:val="24"/>
        </w:rPr>
        <w:t>bone</w:t>
      </w:r>
      <w:r w:rsidRPr="00A143A4">
        <w:rPr>
          <w:spacing w:val="-6"/>
          <w:w w:val="118"/>
          <w:sz w:val="24"/>
          <w:szCs w:val="24"/>
        </w:rPr>
        <w:t xml:space="preserve"> </w:t>
      </w:r>
      <w:r w:rsidRPr="00A143A4">
        <w:rPr>
          <w:w w:val="118"/>
          <w:sz w:val="24"/>
          <w:szCs w:val="24"/>
        </w:rPr>
        <w:t>density</w:t>
      </w:r>
      <w:r w:rsidRPr="00A143A4">
        <w:rPr>
          <w:spacing w:val="-19"/>
          <w:w w:val="118"/>
          <w:sz w:val="24"/>
          <w:szCs w:val="24"/>
        </w:rPr>
        <w:t xml:space="preserve"> </w:t>
      </w:r>
      <w:r w:rsidRPr="00A143A4">
        <w:rPr>
          <w:w w:val="118"/>
          <w:sz w:val="24"/>
          <w:szCs w:val="24"/>
        </w:rPr>
        <w:t>test</w:t>
      </w:r>
      <w:r w:rsidRPr="00A143A4">
        <w:rPr>
          <w:spacing w:val="13"/>
          <w:w w:val="118"/>
          <w:sz w:val="24"/>
          <w:szCs w:val="24"/>
        </w:rPr>
        <w:t xml:space="preserve"> </w:t>
      </w:r>
      <w:r w:rsidRPr="00A143A4">
        <w:rPr>
          <w:sz w:val="24"/>
          <w:szCs w:val="24"/>
        </w:rPr>
        <w:t xml:space="preserve">tells </w:t>
      </w:r>
      <w:r w:rsidRPr="00A143A4">
        <w:rPr>
          <w:spacing w:val="1"/>
          <w:sz w:val="24"/>
          <w:szCs w:val="24"/>
        </w:rPr>
        <w:t xml:space="preserve"> </w:t>
      </w:r>
      <w:r w:rsidRPr="00A143A4">
        <w:rPr>
          <w:spacing w:val="-1"/>
          <w:sz w:val="24"/>
          <w:szCs w:val="24"/>
        </w:rPr>
        <w:t>y</w:t>
      </w:r>
      <w:r w:rsidRPr="00A143A4">
        <w:rPr>
          <w:sz w:val="24"/>
          <w:szCs w:val="24"/>
        </w:rPr>
        <w:t>ou</w:t>
      </w:r>
      <w:r w:rsidRPr="00A143A4">
        <w:rPr>
          <w:spacing w:val="23"/>
          <w:sz w:val="24"/>
          <w:szCs w:val="24"/>
        </w:rPr>
        <w:t xml:space="preserve"> </w:t>
      </w:r>
      <w:r w:rsidRPr="00A143A4">
        <w:rPr>
          <w:sz w:val="24"/>
          <w:szCs w:val="24"/>
        </w:rPr>
        <w:t>if</w:t>
      </w:r>
      <w:r w:rsidRPr="00A143A4">
        <w:rPr>
          <w:spacing w:val="1"/>
          <w:sz w:val="24"/>
          <w:szCs w:val="24"/>
        </w:rPr>
        <w:t xml:space="preserve"> </w:t>
      </w:r>
      <w:r w:rsidRPr="00A143A4">
        <w:rPr>
          <w:spacing w:val="-1"/>
          <w:sz w:val="24"/>
          <w:szCs w:val="24"/>
        </w:rPr>
        <w:t>y</w:t>
      </w:r>
      <w:r w:rsidRPr="00A143A4">
        <w:rPr>
          <w:sz w:val="24"/>
          <w:szCs w:val="24"/>
        </w:rPr>
        <w:t>ou</w:t>
      </w:r>
      <w:r w:rsidRPr="00A143A4">
        <w:rPr>
          <w:spacing w:val="23"/>
          <w:sz w:val="24"/>
          <w:szCs w:val="24"/>
        </w:rPr>
        <w:t xml:space="preserve"> </w:t>
      </w:r>
      <w:r w:rsidRPr="00A143A4">
        <w:rPr>
          <w:sz w:val="24"/>
          <w:szCs w:val="24"/>
        </w:rPr>
        <w:t>h</w:t>
      </w:r>
      <w:r w:rsidRPr="00A143A4">
        <w:rPr>
          <w:spacing w:val="-1"/>
          <w:sz w:val="24"/>
          <w:szCs w:val="24"/>
        </w:rPr>
        <w:t>av</w:t>
      </w:r>
      <w:r w:rsidRPr="00A143A4">
        <w:rPr>
          <w:sz w:val="24"/>
          <w:szCs w:val="24"/>
        </w:rPr>
        <w:t xml:space="preserve">e </w:t>
      </w:r>
      <w:r w:rsidRPr="00A143A4">
        <w:rPr>
          <w:spacing w:val="8"/>
          <w:sz w:val="24"/>
          <w:szCs w:val="24"/>
        </w:rPr>
        <w:t xml:space="preserve"> </w:t>
      </w:r>
      <w:r w:rsidRPr="00A143A4">
        <w:rPr>
          <w:w w:val="116"/>
          <w:sz w:val="24"/>
          <w:szCs w:val="24"/>
        </w:rPr>
        <w:t>normal</w:t>
      </w:r>
      <w:r w:rsidRPr="00A143A4">
        <w:rPr>
          <w:spacing w:val="-13"/>
          <w:w w:val="116"/>
          <w:sz w:val="24"/>
          <w:szCs w:val="24"/>
        </w:rPr>
        <w:t xml:space="preserve"> </w:t>
      </w:r>
      <w:r w:rsidRPr="00A143A4">
        <w:rPr>
          <w:w w:val="116"/>
          <w:sz w:val="24"/>
          <w:szCs w:val="24"/>
        </w:rPr>
        <w:t>bone</w:t>
      </w:r>
      <w:r w:rsidRPr="00A143A4">
        <w:rPr>
          <w:spacing w:val="1"/>
          <w:w w:val="116"/>
          <w:sz w:val="24"/>
          <w:szCs w:val="24"/>
        </w:rPr>
        <w:t xml:space="preserve"> </w:t>
      </w:r>
      <w:r w:rsidRPr="00A143A4">
        <w:rPr>
          <w:w w:val="115"/>
          <w:sz w:val="24"/>
          <w:szCs w:val="24"/>
        </w:rPr>
        <w:t>densit</w:t>
      </w:r>
      <w:r w:rsidRPr="00A143A4">
        <w:rPr>
          <w:spacing w:val="-8"/>
          <w:w w:val="115"/>
          <w:sz w:val="24"/>
          <w:szCs w:val="24"/>
        </w:rPr>
        <w:t>y</w:t>
      </w:r>
      <w:r w:rsidRPr="00A143A4">
        <w:rPr>
          <w:w w:val="81"/>
          <w:sz w:val="24"/>
          <w:szCs w:val="24"/>
        </w:rPr>
        <w:t>,</w:t>
      </w:r>
      <w:r w:rsidRPr="00A143A4">
        <w:rPr>
          <w:spacing w:val="1"/>
          <w:sz w:val="24"/>
          <w:szCs w:val="24"/>
        </w:rPr>
        <w:t xml:space="preserve"> </w:t>
      </w:r>
      <w:r w:rsidRPr="00A143A4">
        <w:rPr>
          <w:sz w:val="24"/>
          <w:szCs w:val="24"/>
        </w:rPr>
        <w:t>low</w:t>
      </w:r>
      <w:r w:rsidRPr="00A143A4">
        <w:rPr>
          <w:spacing w:val="19"/>
          <w:sz w:val="24"/>
          <w:szCs w:val="24"/>
        </w:rPr>
        <w:t xml:space="preserve"> </w:t>
      </w:r>
      <w:r w:rsidRPr="00A143A4">
        <w:rPr>
          <w:w w:val="118"/>
          <w:sz w:val="24"/>
          <w:szCs w:val="24"/>
        </w:rPr>
        <w:t xml:space="preserve">bone </w:t>
      </w:r>
      <w:r w:rsidRPr="00A143A4">
        <w:rPr>
          <w:w w:val="116"/>
          <w:sz w:val="24"/>
          <w:szCs w:val="24"/>
        </w:rPr>
        <w:t>density</w:t>
      </w:r>
      <w:r w:rsidRPr="00A143A4">
        <w:rPr>
          <w:spacing w:val="-9"/>
          <w:w w:val="116"/>
          <w:sz w:val="24"/>
          <w:szCs w:val="24"/>
        </w:rPr>
        <w:t xml:space="preserve"> </w:t>
      </w:r>
      <w:r w:rsidRPr="00A143A4">
        <w:rPr>
          <w:w w:val="116"/>
          <w:sz w:val="24"/>
          <w:szCs w:val="24"/>
        </w:rPr>
        <w:t>(osteopenia)</w:t>
      </w:r>
      <w:r w:rsidRPr="00A143A4">
        <w:rPr>
          <w:spacing w:val="10"/>
          <w:w w:val="116"/>
          <w:sz w:val="24"/>
          <w:szCs w:val="24"/>
        </w:rPr>
        <w:t xml:space="preserve"> </w:t>
      </w:r>
      <w:r w:rsidRPr="00A143A4">
        <w:rPr>
          <w:sz w:val="24"/>
          <w:szCs w:val="24"/>
        </w:rPr>
        <w:t>or</w:t>
      </w:r>
      <w:r w:rsidRPr="00A143A4">
        <w:rPr>
          <w:spacing w:val="17"/>
          <w:sz w:val="24"/>
          <w:szCs w:val="24"/>
        </w:rPr>
        <w:t xml:space="preserve"> </w:t>
      </w:r>
      <w:r w:rsidRPr="00A143A4">
        <w:rPr>
          <w:w w:val="119"/>
          <w:sz w:val="24"/>
          <w:szCs w:val="24"/>
        </w:rPr>
        <w:t>osteopo</w:t>
      </w:r>
      <w:r w:rsidRPr="00A143A4">
        <w:rPr>
          <w:spacing w:val="-2"/>
          <w:w w:val="119"/>
          <w:sz w:val="24"/>
          <w:szCs w:val="24"/>
        </w:rPr>
        <w:t>r</w:t>
      </w:r>
      <w:r w:rsidRPr="00A143A4">
        <w:rPr>
          <w:w w:val="119"/>
          <w:sz w:val="24"/>
          <w:szCs w:val="24"/>
        </w:rPr>
        <w:t xml:space="preserve">osis. </w:t>
      </w:r>
      <w:r w:rsidRPr="00A143A4">
        <w:rPr>
          <w:sz w:val="24"/>
          <w:szCs w:val="24"/>
        </w:rPr>
        <w:t>It</w:t>
      </w:r>
      <w:r w:rsidRPr="00A143A4">
        <w:rPr>
          <w:spacing w:val="2"/>
          <w:sz w:val="24"/>
          <w:szCs w:val="24"/>
        </w:rPr>
        <w:t xml:space="preserve"> </w:t>
      </w:r>
      <w:r w:rsidRPr="00A143A4">
        <w:rPr>
          <w:sz w:val="24"/>
          <w:szCs w:val="24"/>
        </w:rPr>
        <w:t>is</w:t>
      </w:r>
      <w:r w:rsidRPr="00A143A4">
        <w:rPr>
          <w:spacing w:val="19"/>
          <w:sz w:val="24"/>
          <w:szCs w:val="24"/>
        </w:rPr>
        <w:t xml:space="preserve"> </w:t>
      </w:r>
      <w:r w:rsidRPr="00A143A4">
        <w:rPr>
          <w:sz w:val="24"/>
          <w:szCs w:val="24"/>
        </w:rPr>
        <w:t>the</w:t>
      </w:r>
      <w:r w:rsidRPr="00A143A4">
        <w:rPr>
          <w:spacing w:val="36"/>
          <w:sz w:val="24"/>
          <w:szCs w:val="24"/>
        </w:rPr>
        <w:t xml:space="preserve"> </w:t>
      </w:r>
      <w:r w:rsidRPr="00A143A4">
        <w:rPr>
          <w:sz w:val="24"/>
          <w:szCs w:val="24"/>
        </w:rPr>
        <w:t>only</w:t>
      </w:r>
      <w:r w:rsidRPr="00A143A4">
        <w:rPr>
          <w:spacing w:val="20"/>
          <w:sz w:val="24"/>
          <w:szCs w:val="24"/>
        </w:rPr>
        <w:t xml:space="preserve"> </w:t>
      </w:r>
      <w:r w:rsidRPr="00A143A4">
        <w:rPr>
          <w:w w:val="124"/>
          <w:sz w:val="24"/>
          <w:szCs w:val="24"/>
        </w:rPr>
        <w:t>test</w:t>
      </w:r>
      <w:r w:rsidRPr="00A143A4">
        <w:rPr>
          <w:spacing w:val="-2"/>
          <w:w w:val="124"/>
          <w:sz w:val="24"/>
          <w:szCs w:val="24"/>
        </w:rPr>
        <w:t xml:space="preserve"> </w:t>
      </w:r>
      <w:r w:rsidRPr="00A143A4">
        <w:rPr>
          <w:w w:val="124"/>
          <w:sz w:val="24"/>
          <w:szCs w:val="24"/>
        </w:rPr>
        <w:t>that</w:t>
      </w:r>
      <w:r w:rsidRPr="00A143A4">
        <w:rPr>
          <w:spacing w:val="-15"/>
          <w:w w:val="124"/>
          <w:sz w:val="24"/>
          <w:szCs w:val="24"/>
        </w:rPr>
        <w:t xml:space="preserve"> </w:t>
      </w:r>
      <w:r w:rsidRPr="00A143A4">
        <w:rPr>
          <w:sz w:val="24"/>
          <w:szCs w:val="24"/>
        </w:rPr>
        <w:t xml:space="preserve">can </w:t>
      </w:r>
      <w:r w:rsidRPr="00A143A4">
        <w:rPr>
          <w:spacing w:val="7"/>
          <w:sz w:val="24"/>
          <w:szCs w:val="24"/>
        </w:rPr>
        <w:t xml:space="preserve"> </w:t>
      </w:r>
      <w:r w:rsidRPr="00A143A4">
        <w:rPr>
          <w:w w:val="119"/>
          <w:sz w:val="24"/>
          <w:szCs w:val="24"/>
        </w:rPr>
        <w:t>diagnose osteopo</w:t>
      </w:r>
      <w:r w:rsidRPr="00A143A4">
        <w:rPr>
          <w:spacing w:val="-2"/>
          <w:w w:val="119"/>
          <w:sz w:val="24"/>
          <w:szCs w:val="24"/>
        </w:rPr>
        <w:t>r</w:t>
      </w:r>
      <w:r w:rsidRPr="00A143A4">
        <w:rPr>
          <w:w w:val="119"/>
          <w:sz w:val="24"/>
          <w:szCs w:val="24"/>
        </w:rPr>
        <w:t xml:space="preserve">osis. </w:t>
      </w:r>
      <w:r w:rsidRPr="00A143A4">
        <w:rPr>
          <w:sz w:val="24"/>
          <w:szCs w:val="24"/>
        </w:rPr>
        <w:t>The</w:t>
      </w:r>
      <w:r w:rsidRPr="00A143A4">
        <w:rPr>
          <w:spacing w:val="29"/>
          <w:sz w:val="24"/>
          <w:szCs w:val="24"/>
        </w:rPr>
        <w:t xml:space="preserve"> </w:t>
      </w:r>
      <w:r w:rsidRPr="00A143A4">
        <w:rPr>
          <w:sz w:val="24"/>
          <w:szCs w:val="24"/>
        </w:rPr>
        <w:t>lower</w:t>
      </w:r>
      <w:r w:rsidRPr="00A143A4">
        <w:rPr>
          <w:spacing w:val="35"/>
          <w:sz w:val="24"/>
          <w:szCs w:val="24"/>
        </w:rPr>
        <w:t xml:space="preserve"> </w:t>
      </w:r>
      <w:r w:rsidRPr="00A143A4">
        <w:rPr>
          <w:spacing w:val="-1"/>
          <w:sz w:val="24"/>
          <w:szCs w:val="24"/>
        </w:rPr>
        <w:t>y</w:t>
      </w:r>
      <w:r w:rsidRPr="00A143A4">
        <w:rPr>
          <w:sz w:val="24"/>
          <w:szCs w:val="24"/>
        </w:rPr>
        <w:t>our</w:t>
      </w:r>
      <w:r w:rsidRPr="00A143A4">
        <w:rPr>
          <w:spacing w:val="25"/>
          <w:sz w:val="24"/>
          <w:szCs w:val="24"/>
        </w:rPr>
        <w:t xml:space="preserve"> </w:t>
      </w:r>
      <w:r w:rsidRPr="00A143A4">
        <w:rPr>
          <w:w w:val="118"/>
          <w:sz w:val="24"/>
          <w:szCs w:val="24"/>
        </w:rPr>
        <w:t>bone</w:t>
      </w:r>
      <w:r w:rsidRPr="00A143A4">
        <w:rPr>
          <w:spacing w:val="-6"/>
          <w:w w:val="118"/>
          <w:sz w:val="24"/>
          <w:szCs w:val="24"/>
        </w:rPr>
        <w:t xml:space="preserve"> </w:t>
      </w:r>
      <w:r w:rsidRPr="00A143A4">
        <w:rPr>
          <w:w w:val="115"/>
          <w:sz w:val="24"/>
          <w:szCs w:val="24"/>
        </w:rPr>
        <w:t>densit</w:t>
      </w:r>
      <w:r w:rsidRPr="00A143A4">
        <w:rPr>
          <w:spacing w:val="-8"/>
          <w:w w:val="115"/>
          <w:sz w:val="24"/>
          <w:szCs w:val="24"/>
        </w:rPr>
        <w:t>y</w:t>
      </w:r>
      <w:r w:rsidRPr="00A143A4">
        <w:rPr>
          <w:w w:val="81"/>
          <w:sz w:val="24"/>
          <w:szCs w:val="24"/>
        </w:rPr>
        <w:t>,</w:t>
      </w:r>
      <w:r w:rsidRPr="00A143A4">
        <w:rPr>
          <w:spacing w:val="1"/>
          <w:sz w:val="24"/>
          <w:szCs w:val="24"/>
        </w:rPr>
        <w:t xml:space="preserve"> </w:t>
      </w:r>
      <w:r w:rsidRPr="00A143A4">
        <w:rPr>
          <w:sz w:val="24"/>
          <w:szCs w:val="24"/>
        </w:rPr>
        <w:t>the</w:t>
      </w:r>
      <w:r w:rsidRPr="00A143A4">
        <w:rPr>
          <w:spacing w:val="36"/>
          <w:sz w:val="24"/>
          <w:szCs w:val="24"/>
        </w:rPr>
        <w:t xml:space="preserve"> </w:t>
      </w:r>
      <w:r w:rsidRPr="00A143A4">
        <w:rPr>
          <w:w w:val="118"/>
          <w:sz w:val="24"/>
          <w:szCs w:val="24"/>
        </w:rPr>
        <w:t>g</w:t>
      </w:r>
      <w:r w:rsidRPr="00A143A4">
        <w:rPr>
          <w:spacing w:val="-1"/>
          <w:w w:val="118"/>
          <w:sz w:val="24"/>
          <w:szCs w:val="24"/>
        </w:rPr>
        <w:t>r</w:t>
      </w:r>
      <w:r w:rsidRPr="00A143A4">
        <w:rPr>
          <w:w w:val="118"/>
          <w:sz w:val="24"/>
          <w:szCs w:val="24"/>
        </w:rPr>
        <w:t>eater</w:t>
      </w:r>
      <w:r w:rsidRPr="00A143A4">
        <w:rPr>
          <w:spacing w:val="-6"/>
          <w:w w:val="118"/>
          <w:sz w:val="24"/>
          <w:szCs w:val="24"/>
        </w:rPr>
        <w:t xml:space="preserve"> </w:t>
      </w:r>
      <w:r w:rsidRPr="00A143A4">
        <w:rPr>
          <w:spacing w:val="-1"/>
          <w:sz w:val="24"/>
          <w:szCs w:val="24"/>
        </w:rPr>
        <w:t>y</w:t>
      </w:r>
      <w:r w:rsidRPr="00A143A4">
        <w:rPr>
          <w:sz w:val="24"/>
          <w:szCs w:val="24"/>
        </w:rPr>
        <w:t>our</w:t>
      </w:r>
      <w:r w:rsidRPr="00A143A4">
        <w:rPr>
          <w:spacing w:val="25"/>
          <w:sz w:val="24"/>
          <w:szCs w:val="24"/>
        </w:rPr>
        <w:t xml:space="preserve"> </w:t>
      </w:r>
      <w:r w:rsidRPr="00A143A4">
        <w:rPr>
          <w:sz w:val="24"/>
          <w:szCs w:val="24"/>
        </w:rPr>
        <w:t>risk</w:t>
      </w:r>
      <w:r w:rsidRPr="00A143A4">
        <w:rPr>
          <w:spacing w:val="23"/>
          <w:sz w:val="24"/>
          <w:szCs w:val="24"/>
        </w:rPr>
        <w:t xml:space="preserve"> </w:t>
      </w:r>
      <w:r w:rsidRPr="00A143A4">
        <w:rPr>
          <w:sz w:val="24"/>
          <w:szCs w:val="24"/>
        </w:rPr>
        <w:t>of</w:t>
      </w:r>
      <w:r w:rsidRPr="00A143A4">
        <w:rPr>
          <w:spacing w:val="18"/>
          <w:sz w:val="24"/>
          <w:szCs w:val="24"/>
        </w:rPr>
        <w:t xml:space="preserve"> </w:t>
      </w:r>
      <w:r w:rsidRPr="00A143A4">
        <w:rPr>
          <w:w w:val="113"/>
          <w:sz w:val="24"/>
          <w:szCs w:val="24"/>
        </w:rPr>
        <w:t>b</w:t>
      </w:r>
      <w:r w:rsidRPr="00A143A4">
        <w:rPr>
          <w:spacing w:val="-1"/>
          <w:w w:val="113"/>
          <w:sz w:val="24"/>
          <w:szCs w:val="24"/>
        </w:rPr>
        <w:t>r</w:t>
      </w:r>
      <w:r w:rsidRPr="00A143A4">
        <w:rPr>
          <w:w w:val="113"/>
          <w:sz w:val="24"/>
          <w:szCs w:val="24"/>
        </w:rPr>
        <w:t>eaking</w:t>
      </w:r>
      <w:r w:rsidRPr="00A143A4">
        <w:rPr>
          <w:spacing w:val="-2"/>
          <w:w w:val="113"/>
          <w:sz w:val="24"/>
          <w:szCs w:val="24"/>
        </w:rPr>
        <w:t xml:space="preserve"> </w:t>
      </w:r>
      <w:r w:rsidRPr="00A143A4">
        <w:rPr>
          <w:w w:val="127"/>
          <w:sz w:val="24"/>
          <w:szCs w:val="24"/>
        </w:rPr>
        <w:t xml:space="preserve">a </w:t>
      </w:r>
      <w:r w:rsidRPr="00A143A4">
        <w:rPr>
          <w:w w:val="117"/>
          <w:sz w:val="24"/>
          <w:szCs w:val="24"/>
        </w:rPr>
        <w:t>bone.</w:t>
      </w:r>
      <w:r w:rsidRPr="00A143A4">
        <w:rPr>
          <w:spacing w:val="-5"/>
          <w:w w:val="117"/>
          <w:sz w:val="24"/>
          <w:szCs w:val="24"/>
        </w:rPr>
        <w:t xml:space="preserve"> </w:t>
      </w:r>
      <w:r w:rsidRPr="00A143A4">
        <w:rPr>
          <w:sz w:val="24"/>
          <w:szCs w:val="24"/>
        </w:rPr>
        <w:t>A</w:t>
      </w:r>
      <w:r w:rsidRPr="00A143A4">
        <w:rPr>
          <w:spacing w:val="-7"/>
          <w:sz w:val="24"/>
          <w:szCs w:val="24"/>
        </w:rPr>
        <w:t xml:space="preserve"> </w:t>
      </w:r>
      <w:r w:rsidRPr="00A143A4">
        <w:rPr>
          <w:w w:val="118"/>
          <w:sz w:val="24"/>
          <w:szCs w:val="24"/>
        </w:rPr>
        <w:t>bone</w:t>
      </w:r>
      <w:r w:rsidRPr="00A143A4">
        <w:rPr>
          <w:spacing w:val="-6"/>
          <w:w w:val="118"/>
          <w:sz w:val="24"/>
          <w:szCs w:val="24"/>
        </w:rPr>
        <w:t xml:space="preserve"> </w:t>
      </w:r>
      <w:r w:rsidRPr="00A143A4">
        <w:rPr>
          <w:w w:val="118"/>
          <w:sz w:val="24"/>
          <w:szCs w:val="24"/>
        </w:rPr>
        <w:t>density</w:t>
      </w:r>
      <w:r w:rsidRPr="00A143A4">
        <w:rPr>
          <w:spacing w:val="-19"/>
          <w:w w:val="118"/>
          <w:sz w:val="24"/>
          <w:szCs w:val="24"/>
        </w:rPr>
        <w:t xml:space="preserve"> </w:t>
      </w:r>
      <w:r w:rsidRPr="00A143A4">
        <w:rPr>
          <w:w w:val="118"/>
          <w:sz w:val="24"/>
          <w:szCs w:val="24"/>
        </w:rPr>
        <w:t>test</w:t>
      </w:r>
      <w:r w:rsidRPr="00A143A4">
        <w:rPr>
          <w:spacing w:val="13"/>
          <w:w w:val="118"/>
          <w:sz w:val="24"/>
          <w:szCs w:val="24"/>
        </w:rPr>
        <w:t xml:space="preserve"> </w:t>
      </w:r>
      <w:r w:rsidRPr="00A143A4">
        <w:rPr>
          <w:sz w:val="24"/>
          <w:szCs w:val="24"/>
        </w:rPr>
        <w:t xml:space="preserve">can </w:t>
      </w:r>
      <w:r w:rsidRPr="00A143A4">
        <w:rPr>
          <w:spacing w:val="7"/>
          <w:sz w:val="24"/>
          <w:szCs w:val="24"/>
        </w:rPr>
        <w:t xml:space="preserve"> </w:t>
      </w:r>
      <w:r w:rsidRPr="00A143A4">
        <w:rPr>
          <w:sz w:val="24"/>
          <w:szCs w:val="24"/>
        </w:rPr>
        <w:t>help</w:t>
      </w:r>
      <w:r w:rsidRPr="00A143A4">
        <w:rPr>
          <w:spacing w:val="35"/>
          <w:sz w:val="24"/>
          <w:szCs w:val="24"/>
        </w:rPr>
        <w:t xml:space="preserve"> </w:t>
      </w:r>
      <w:r w:rsidRPr="00A143A4">
        <w:rPr>
          <w:spacing w:val="-1"/>
          <w:sz w:val="24"/>
          <w:szCs w:val="24"/>
        </w:rPr>
        <w:t>y</w:t>
      </w:r>
      <w:r w:rsidRPr="00A143A4">
        <w:rPr>
          <w:sz w:val="24"/>
          <w:szCs w:val="24"/>
        </w:rPr>
        <w:t>ou</w:t>
      </w:r>
      <w:r w:rsidRPr="00A143A4">
        <w:rPr>
          <w:spacing w:val="23"/>
          <w:sz w:val="24"/>
          <w:szCs w:val="24"/>
        </w:rPr>
        <w:t xml:space="preserve"> </w:t>
      </w:r>
      <w:r w:rsidRPr="00A143A4">
        <w:rPr>
          <w:sz w:val="24"/>
          <w:szCs w:val="24"/>
        </w:rPr>
        <w:t xml:space="preserve">and </w:t>
      </w:r>
      <w:r w:rsidRPr="00A143A4">
        <w:rPr>
          <w:spacing w:val="5"/>
          <w:sz w:val="24"/>
          <w:szCs w:val="24"/>
        </w:rPr>
        <w:t xml:space="preserve"> </w:t>
      </w:r>
      <w:r w:rsidRPr="00A143A4">
        <w:rPr>
          <w:spacing w:val="-1"/>
          <w:sz w:val="24"/>
          <w:szCs w:val="24"/>
        </w:rPr>
        <w:t>y</w:t>
      </w:r>
      <w:r w:rsidRPr="00A143A4">
        <w:rPr>
          <w:sz w:val="24"/>
          <w:szCs w:val="24"/>
        </w:rPr>
        <w:t>our</w:t>
      </w:r>
      <w:r w:rsidRPr="00A143A4">
        <w:rPr>
          <w:spacing w:val="25"/>
          <w:sz w:val="24"/>
          <w:szCs w:val="24"/>
        </w:rPr>
        <w:t xml:space="preserve"> </w:t>
      </w:r>
      <w:r w:rsidRPr="00A143A4">
        <w:rPr>
          <w:w w:val="117"/>
          <w:sz w:val="24"/>
          <w:szCs w:val="24"/>
        </w:rPr>
        <w:t>healthca</w:t>
      </w:r>
      <w:r w:rsidRPr="00A143A4">
        <w:rPr>
          <w:spacing w:val="-1"/>
          <w:w w:val="117"/>
          <w:sz w:val="24"/>
          <w:szCs w:val="24"/>
        </w:rPr>
        <w:t>r</w:t>
      </w:r>
      <w:r w:rsidRPr="00A143A4">
        <w:rPr>
          <w:w w:val="117"/>
          <w:sz w:val="24"/>
          <w:szCs w:val="24"/>
        </w:rPr>
        <w:t>e</w:t>
      </w:r>
      <w:r w:rsidRPr="00A143A4">
        <w:rPr>
          <w:spacing w:val="-1"/>
          <w:w w:val="117"/>
          <w:sz w:val="24"/>
          <w:szCs w:val="24"/>
        </w:rPr>
        <w:t xml:space="preserve"> </w:t>
      </w:r>
      <w:r w:rsidRPr="00A143A4">
        <w:rPr>
          <w:w w:val="111"/>
          <w:sz w:val="24"/>
          <w:szCs w:val="24"/>
        </w:rPr>
        <w:t>p</w:t>
      </w:r>
      <w:r w:rsidRPr="00A143A4">
        <w:rPr>
          <w:spacing w:val="-2"/>
          <w:w w:val="111"/>
          <w:sz w:val="24"/>
          <w:szCs w:val="24"/>
        </w:rPr>
        <w:t>r</w:t>
      </w:r>
      <w:r w:rsidRPr="00A143A4">
        <w:rPr>
          <w:spacing w:val="-1"/>
          <w:w w:val="118"/>
          <w:sz w:val="24"/>
          <w:szCs w:val="24"/>
        </w:rPr>
        <w:t>o</w:t>
      </w:r>
      <w:r w:rsidRPr="00A143A4">
        <w:rPr>
          <w:w w:val="106"/>
          <w:sz w:val="24"/>
          <w:szCs w:val="24"/>
        </w:rPr>
        <w:t>vider:</w:t>
      </w:r>
    </w:p>
    <w:p w:rsidR="007E4CAC" w:rsidRPr="00A143A4" w:rsidRDefault="007E4CAC">
      <w:pPr>
        <w:spacing w:before="10" w:line="120" w:lineRule="exact"/>
        <w:rPr>
          <w:sz w:val="24"/>
          <w:szCs w:val="24"/>
        </w:rPr>
      </w:pPr>
    </w:p>
    <w:p w:rsidR="007E4CAC" w:rsidRPr="00A143A4" w:rsidRDefault="007E4CAC">
      <w:pPr>
        <w:spacing w:line="200" w:lineRule="exact"/>
        <w:rPr>
          <w:sz w:val="24"/>
          <w:szCs w:val="24"/>
        </w:rPr>
      </w:pPr>
    </w:p>
    <w:p w:rsidR="007E4CAC" w:rsidRPr="00A143A4" w:rsidRDefault="00CB7EB0">
      <w:pPr>
        <w:spacing w:before="43"/>
        <w:ind w:left="3266"/>
        <w:rPr>
          <w:sz w:val="24"/>
          <w:szCs w:val="24"/>
        </w:rPr>
      </w:pPr>
      <w:r w:rsidRPr="00A143A4">
        <w:rPr>
          <w:sz w:val="24"/>
          <w:szCs w:val="24"/>
        </w:rPr>
        <w:t>•</w:t>
      </w:r>
      <w:r w:rsidRPr="00A143A4">
        <w:rPr>
          <w:spacing w:val="21"/>
          <w:sz w:val="24"/>
          <w:szCs w:val="24"/>
        </w:rPr>
        <w:t xml:space="preserve"> </w:t>
      </w:r>
      <w:r w:rsidRPr="00A143A4">
        <w:rPr>
          <w:sz w:val="24"/>
          <w:szCs w:val="24"/>
        </w:rPr>
        <w:t xml:space="preserve">learn </w:t>
      </w:r>
      <w:r w:rsidRPr="00A143A4">
        <w:rPr>
          <w:spacing w:val="5"/>
          <w:sz w:val="24"/>
          <w:szCs w:val="24"/>
        </w:rPr>
        <w:t xml:space="preserve"> </w:t>
      </w:r>
      <w:r w:rsidRPr="00A143A4">
        <w:rPr>
          <w:sz w:val="24"/>
          <w:szCs w:val="24"/>
        </w:rPr>
        <w:t>if</w:t>
      </w:r>
      <w:r w:rsidRPr="00A143A4">
        <w:rPr>
          <w:spacing w:val="1"/>
          <w:sz w:val="24"/>
          <w:szCs w:val="24"/>
        </w:rPr>
        <w:t xml:space="preserve"> </w:t>
      </w:r>
      <w:r w:rsidRPr="00A143A4">
        <w:rPr>
          <w:spacing w:val="-1"/>
          <w:sz w:val="24"/>
          <w:szCs w:val="24"/>
        </w:rPr>
        <w:t>y</w:t>
      </w:r>
      <w:r w:rsidRPr="00A143A4">
        <w:rPr>
          <w:sz w:val="24"/>
          <w:szCs w:val="24"/>
        </w:rPr>
        <w:t>ou</w:t>
      </w:r>
      <w:r w:rsidRPr="00A143A4">
        <w:rPr>
          <w:spacing w:val="23"/>
          <w:sz w:val="24"/>
          <w:szCs w:val="24"/>
        </w:rPr>
        <w:t xml:space="preserve"> </w:t>
      </w:r>
      <w:r w:rsidRPr="00A143A4">
        <w:rPr>
          <w:sz w:val="24"/>
          <w:szCs w:val="24"/>
        </w:rPr>
        <w:t>h</w:t>
      </w:r>
      <w:r w:rsidRPr="00A143A4">
        <w:rPr>
          <w:spacing w:val="-1"/>
          <w:sz w:val="24"/>
          <w:szCs w:val="24"/>
        </w:rPr>
        <w:t>av</w:t>
      </w:r>
      <w:r w:rsidRPr="00A143A4">
        <w:rPr>
          <w:sz w:val="24"/>
          <w:szCs w:val="24"/>
        </w:rPr>
        <w:t xml:space="preserve">e </w:t>
      </w:r>
      <w:r w:rsidRPr="00A143A4">
        <w:rPr>
          <w:spacing w:val="8"/>
          <w:sz w:val="24"/>
          <w:szCs w:val="24"/>
        </w:rPr>
        <w:t xml:space="preserve"> </w:t>
      </w:r>
      <w:r w:rsidRPr="00A143A4">
        <w:rPr>
          <w:sz w:val="24"/>
          <w:szCs w:val="24"/>
        </w:rPr>
        <w:t xml:space="preserve">weak </w:t>
      </w:r>
      <w:r w:rsidRPr="00A143A4">
        <w:rPr>
          <w:spacing w:val="8"/>
          <w:sz w:val="24"/>
          <w:szCs w:val="24"/>
        </w:rPr>
        <w:t xml:space="preserve"> </w:t>
      </w:r>
      <w:r w:rsidRPr="00A143A4">
        <w:rPr>
          <w:w w:val="121"/>
          <w:sz w:val="24"/>
          <w:szCs w:val="24"/>
        </w:rPr>
        <w:t>bones</w:t>
      </w:r>
      <w:r w:rsidRPr="00A143A4">
        <w:rPr>
          <w:spacing w:val="-7"/>
          <w:w w:val="121"/>
          <w:sz w:val="24"/>
          <w:szCs w:val="24"/>
        </w:rPr>
        <w:t xml:space="preserve"> </w:t>
      </w:r>
      <w:r w:rsidRPr="00A143A4">
        <w:rPr>
          <w:sz w:val="24"/>
          <w:szCs w:val="24"/>
        </w:rPr>
        <w:t>or</w:t>
      </w:r>
      <w:r w:rsidRPr="00A143A4">
        <w:rPr>
          <w:spacing w:val="17"/>
          <w:sz w:val="24"/>
          <w:szCs w:val="24"/>
        </w:rPr>
        <w:t xml:space="preserve"> </w:t>
      </w:r>
      <w:r w:rsidRPr="00A143A4">
        <w:rPr>
          <w:w w:val="117"/>
          <w:sz w:val="24"/>
          <w:szCs w:val="24"/>
        </w:rPr>
        <w:t>osteopo</w:t>
      </w:r>
      <w:r w:rsidRPr="00A143A4">
        <w:rPr>
          <w:spacing w:val="-2"/>
          <w:w w:val="117"/>
          <w:sz w:val="24"/>
          <w:szCs w:val="24"/>
        </w:rPr>
        <w:t>r</w:t>
      </w:r>
      <w:r w:rsidRPr="00A143A4">
        <w:rPr>
          <w:w w:val="117"/>
          <w:sz w:val="24"/>
          <w:szCs w:val="24"/>
        </w:rPr>
        <w:t>osis</w:t>
      </w:r>
      <w:r w:rsidRPr="00A143A4">
        <w:rPr>
          <w:spacing w:val="17"/>
          <w:w w:val="117"/>
          <w:sz w:val="24"/>
          <w:szCs w:val="24"/>
        </w:rPr>
        <w:t xml:space="preserve"> </w:t>
      </w:r>
      <w:r w:rsidRPr="00A143A4">
        <w:rPr>
          <w:w w:val="117"/>
          <w:sz w:val="24"/>
          <w:szCs w:val="24"/>
        </w:rPr>
        <w:t>befo</w:t>
      </w:r>
      <w:r w:rsidRPr="00A143A4">
        <w:rPr>
          <w:spacing w:val="-1"/>
          <w:w w:val="117"/>
          <w:sz w:val="24"/>
          <w:szCs w:val="24"/>
        </w:rPr>
        <w:t>r</w:t>
      </w:r>
      <w:r w:rsidRPr="00A143A4">
        <w:rPr>
          <w:w w:val="117"/>
          <w:sz w:val="24"/>
          <w:szCs w:val="24"/>
        </w:rPr>
        <w:t>e</w:t>
      </w:r>
      <w:r w:rsidRPr="00A143A4">
        <w:rPr>
          <w:spacing w:val="-7"/>
          <w:w w:val="117"/>
          <w:sz w:val="24"/>
          <w:szCs w:val="24"/>
        </w:rPr>
        <w:t xml:space="preserve"> </w:t>
      </w:r>
      <w:r w:rsidRPr="00A143A4">
        <w:rPr>
          <w:spacing w:val="-1"/>
          <w:sz w:val="24"/>
          <w:szCs w:val="24"/>
        </w:rPr>
        <w:t>y</w:t>
      </w:r>
      <w:r w:rsidRPr="00A143A4">
        <w:rPr>
          <w:sz w:val="24"/>
          <w:szCs w:val="24"/>
        </w:rPr>
        <w:t>ou</w:t>
      </w:r>
      <w:r w:rsidRPr="00A143A4">
        <w:rPr>
          <w:spacing w:val="23"/>
          <w:sz w:val="24"/>
          <w:szCs w:val="24"/>
        </w:rPr>
        <w:t xml:space="preserve"> </w:t>
      </w:r>
      <w:r w:rsidRPr="00A143A4">
        <w:rPr>
          <w:w w:val="120"/>
          <w:sz w:val="24"/>
          <w:szCs w:val="24"/>
        </w:rPr>
        <w:t>b</w:t>
      </w:r>
      <w:r w:rsidRPr="00A143A4">
        <w:rPr>
          <w:spacing w:val="-1"/>
          <w:w w:val="120"/>
          <w:sz w:val="24"/>
          <w:szCs w:val="24"/>
        </w:rPr>
        <w:t>r</w:t>
      </w:r>
      <w:r w:rsidRPr="00A143A4">
        <w:rPr>
          <w:w w:val="120"/>
          <w:sz w:val="24"/>
          <w:szCs w:val="24"/>
        </w:rPr>
        <w:t>eak</w:t>
      </w:r>
      <w:r w:rsidRPr="00A143A4">
        <w:rPr>
          <w:spacing w:val="-22"/>
          <w:w w:val="120"/>
          <w:sz w:val="24"/>
          <w:szCs w:val="24"/>
        </w:rPr>
        <w:t xml:space="preserve"> </w:t>
      </w:r>
      <w:r w:rsidRPr="00A143A4">
        <w:rPr>
          <w:w w:val="120"/>
          <w:sz w:val="24"/>
          <w:szCs w:val="24"/>
        </w:rPr>
        <w:t>a</w:t>
      </w:r>
      <w:r w:rsidRPr="00A143A4">
        <w:rPr>
          <w:spacing w:val="-2"/>
          <w:w w:val="120"/>
          <w:sz w:val="24"/>
          <w:szCs w:val="24"/>
        </w:rPr>
        <w:t xml:space="preserve"> </w:t>
      </w:r>
      <w:r w:rsidRPr="00A143A4">
        <w:rPr>
          <w:w w:val="120"/>
          <w:sz w:val="24"/>
          <w:szCs w:val="24"/>
        </w:rPr>
        <w:t>bone</w:t>
      </w:r>
    </w:p>
    <w:p w:rsidR="007E4CAC" w:rsidRPr="00A143A4" w:rsidRDefault="007E4CAC">
      <w:pPr>
        <w:spacing w:before="1" w:line="160" w:lineRule="exact"/>
        <w:rPr>
          <w:sz w:val="24"/>
          <w:szCs w:val="24"/>
        </w:rPr>
      </w:pPr>
    </w:p>
    <w:p w:rsidR="007E4CAC" w:rsidRPr="00A143A4" w:rsidRDefault="00CB7EB0">
      <w:pPr>
        <w:ind w:left="3266"/>
        <w:rPr>
          <w:sz w:val="24"/>
          <w:szCs w:val="24"/>
        </w:rPr>
      </w:pPr>
      <w:r w:rsidRPr="00A143A4">
        <w:rPr>
          <w:sz w:val="24"/>
          <w:szCs w:val="24"/>
        </w:rPr>
        <w:t>•</w:t>
      </w:r>
      <w:r w:rsidRPr="00A143A4">
        <w:rPr>
          <w:spacing w:val="21"/>
          <w:sz w:val="24"/>
          <w:szCs w:val="24"/>
        </w:rPr>
        <w:t xml:space="preserve"> </w:t>
      </w:r>
      <w:r w:rsidRPr="00A143A4">
        <w:rPr>
          <w:w w:val="114"/>
          <w:sz w:val="24"/>
          <w:szCs w:val="24"/>
        </w:rPr>
        <w:t>p</w:t>
      </w:r>
      <w:r w:rsidRPr="00A143A4">
        <w:rPr>
          <w:spacing w:val="-1"/>
          <w:w w:val="114"/>
          <w:sz w:val="24"/>
          <w:szCs w:val="24"/>
        </w:rPr>
        <w:t>r</w:t>
      </w:r>
      <w:r w:rsidRPr="00A143A4">
        <w:rPr>
          <w:w w:val="114"/>
          <w:sz w:val="24"/>
          <w:szCs w:val="24"/>
        </w:rPr>
        <w:t>edict</w:t>
      </w:r>
      <w:r w:rsidRPr="00A143A4">
        <w:rPr>
          <w:spacing w:val="-2"/>
          <w:w w:val="114"/>
          <w:sz w:val="24"/>
          <w:szCs w:val="24"/>
        </w:rPr>
        <w:t xml:space="preserve"> </w:t>
      </w:r>
      <w:r w:rsidRPr="00A143A4">
        <w:rPr>
          <w:spacing w:val="-1"/>
          <w:sz w:val="24"/>
          <w:szCs w:val="24"/>
        </w:rPr>
        <w:t>y</w:t>
      </w:r>
      <w:r w:rsidRPr="00A143A4">
        <w:rPr>
          <w:sz w:val="24"/>
          <w:szCs w:val="24"/>
        </w:rPr>
        <w:t>our</w:t>
      </w:r>
      <w:r w:rsidRPr="00A143A4">
        <w:rPr>
          <w:spacing w:val="25"/>
          <w:sz w:val="24"/>
          <w:szCs w:val="24"/>
        </w:rPr>
        <w:t xml:space="preserve"> </w:t>
      </w:r>
      <w:r w:rsidRPr="00A143A4">
        <w:rPr>
          <w:w w:val="120"/>
          <w:sz w:val="24"/>
          <w:szCs w:val="24"/>
        </w:rPr>
        <w:t>chance</w:t>
      </w:r>
      <w:r w:rsidRPr="00A143A4">
        <w:rPr>
          <w:spacing w:val="-7"/>
          <w:w w:val="120"/>
          <w:sz w:val="24"/>
          <w:szCs w:val="24"/>
        </w:rPr>
        <w:t xml:space="preserve"> </w:t>
      </w:r>
      <w:r w:rsidRPr="00A143A4">
        <w:rPr>
          <w:sz w:val="24"/>
          <w:szCs w:val="24"/>
        </w:rPr>
        <w:t>of</w:t>
      </w:r>
      <w:r w:rsidRPr="00A143A4">
        <w:rPr>
          <w:spacing w:val="18"/>
          <w:sz w:val="24"/>
          <w:szCs w:val="24"/>
        </w:rPr>
        <w:t xml:space="preserve"> </w:t>
      </w:r>
      <w:r w:rsidRPr="00A143A4">
        <w:rPr>
          <w:w w:val="116"/>
          <w:sz w:val="24"/>
          <w:szCs w:val="24"/>
        </w:rPr>
        <w:t>b</w:t>
      </w:r>
      <w:r w:rsidRPr="00A143A4">
        <w:rPr>
          <w:spacing w:val="-1"/>
          <w:w w:val="116"/>
          <w:sz w:val="24"/>
          <w:szCs w:val="24"/>
        </w:rPr>
        <w:t>r</w:t>
      </w:r>
      <w:r w:rsidRPr="00A143A4">
        <w:rPr>
          <w:w w:val="116"/>
          <w:sz w:val="24"/>
          <w:szCs w:val="24"/>
        </w:rPr>
        <w:t>eaking</w:t>
      </w:r>
      <w:r w:rsidRPr="00A143A4">
        <w:rPr>
          <w:spacing w:val="-19"/>
          <w:w w:val="116"/>
          <w:sz w:val="24"/>
          <w:szCs w:val="24"/>
        </w:rPr>
        <w:t xml:space="preserve"> </w:t>
      </w:r>
      <w:r w:rsidRPr="00A143A4">
        <w:rPr>
          <w:w w:val="116"/>
          <w:sz w:val="24"/>
          <w:szCs w:val="24"/>
        </w:rPr>
        <w:t>a</w:t>
      </w:r>
      <w:r w:rsidRPr="00A143A4">
        <w:rPr>
          <w:spacing w:val="2"/>
          <w:w w:val="116"/>
          <w:sz w:val="24"/>
          <w:szCs w:val="24"/>
        </w:rPr>
        <w:t xml:space="preserve"> </w:t>
      </w:r>
      <w:r w:rsidRPr="00A143A4">
        <w:rPr>
          <w:w w:val="116"/>
          <w:sz w:val="24"/>
          <w:szCs w:val="24"/>
        </w:rPr>
        <w:t>bone</w:t>
      </w:r>
      <w:r w:rsidRPr="00A143A4">
        <w:rPr>
          <w:spacing w:val="1"/>
          <w:w w:val="116"/>
          <w:sz w:val="24"/>
          <w:szCs w:val="24"/>
        </w:rPr>
        <w:t xml:space="preserve"> </w:t>
      </w:r>
      <w:r w:rsidRPr="00A143A4">
        <w:rPr>
          <w:sz w:val="24"/>
          <w:szCs w:val="24"/>
        </w:rPr>
        <w:t>in</w:t>
      </w:r>
      <w:r w:rsidRPr="00A143A4">
        <w:rPr>
          <w:spacing w:val="8"/>
          <w:sz w:val="24"/>
          <w:szCs w:val="24"/>
        </w:rPr>
        <w:t xml:space="preserve"> </w:t>
      </w:r>
      <w:r w:rsidRPr="00A143A4">
        <w:rPr>
          <w:sz w:val="24"/>
          <w:szCs w:val="24"/>
        </w:rPr>
        <w:t>the</w:t>
      </w:r>
      <w:r w:rsidRPr="00A143A4">
        <w:rPr>
          <w:spacing w:val="36"/>
          <w:sz w:val="24"/>
          <w:szCs w:val="24"/>
        </w:rPr>
        <w:t xml:space="preserve"> </w:t>
      </w:r>
      <w:r w:rsidRPr="00A143A4">
        <w:rPr>
          <w:w w:val="112"/>
          <w:sz w:val="24"/>
          <w:szCs w:val="24"/>
        </w:rPr>
        <w:t>futu</w:t>
      </w:r>
      <w:r w:rsidRPr="00A143A4">
        <w:rPr>
          <w:spacing w:val="-1"/>
          <w:w w:val="112"/>
          <w:sz w:val="24"/>
          <w:szCs w:val="24"/>
        </w:rPr>
        <w:t>r</w:t>
      </w:r>
      <w:r w:rsidRPr="00A143A4">
        <w:rPr>
          <w:w w:val="124"/>
          <w:sz w:val="24"/>
          <w:szCs w:val="24"/>
        </w:rPr>
        <w:t>e</w:t>
      </w:r>
    </w:p>
    <w:p w:rsidR="007E4CAC" w:rsidRPr="00A143A4" w:rsidRDefault="007E4CAC">
      <w:pPr>
        <w:spacing w:before="1" w:line="160" w:lineRule="exact"/>
        <w:rPr>
          <w:sz w:val="24"/>
          <w:szCs w:val="24"/>
        </w:rPr>
      </w:pPr>
    </w:p>
    <w:p w:rsidR="007E4CAC" w:rsidRPr="00A143A4" w:rsidRDefault="00CB7EB0">
      <w:pPr>
        <w:ind w:left="3266"/>
        <w:rPr>
          <w:sz w:val="24"/>
          <w:szCs w:val="24"/>
        </w:rPr>
      </w:pPr>
      <w:r w:rsidRPr="00A143A4">
        <w:rPr>
          <w:sz w:val="24"/>
          <w:szCs w:val="24"/>
        </w:rPr>
        <w:t>•</w:t>
      </w:r>
      <w:r w:rsidRPr="00A143A4">
        <w:rPr>
          <w:spacing w:val="21"/>
          <w:sz w:val="24"/>
          <w:szCs w:val="24"/>
        </w:rPr>
        <w:t xml:space="preserve"> </w:t>
      </w:r>
      <w:r w:rsidRPr="00A143A4">
        <w:rPr>
          <w:w w:val="128"/>
          <w:sz w:val="24"/>
          <w:szCs w:val="24"/>
        </w:rPr>
        <w:t>see</w:t>
      </w:r>
      <w:r w:rsidRPr="00A143A4">
        <w:rPr>
          <w:spacing w:val="-9"/>
          <w:w w:val="128"/>
          <w:sz w:val="24"/>
          <w:szCs w:val="24"/>
        </w:rPr>
        <w:t xml:space="preserve"> </w:t>
      </w:r>
      <w:r w:rsidRPr="00A143A4">
        <w:rPr>
          <w:sz w:val="24"/>
          <w:szCs w:val="24"/>
        </w:rPr>
        <w:t>if</w:t>
      </w:r>
      <w:r w:rsidRPr="00A143A4">
        <w:rPr>
          <w:spacing w:val="1"/>
          <w:sz w:val="24"/>
          <w:szCs w:val="24"/>
        </w:rPr>
        <w:t xml:space="preserve"> </w:t>
      </w:r>
      <w:r w:rsidRPr="00A143A4">
        <w:rPr>
          <w:spacing w:val="-1"/>
          <w:sz w:val="24"/>
          <w:szCs w:val="24"/>
        </w:rPr>
        <w:t>y</w:t>
      </w:r>
      <w:r w:rsidRPr="00A143A4">
        <w:rPr>
          <w:sz w:val="24"/>
          <w:szCs w:val="24"/>
        </w:rPr>
        <w:t>our</w:t>
      </w:r>
      <w:r w:rsidRPr="00A143A4">
        <w:rPr>
          <w:spacing w:val="25"/>
          <w:sz w:val="24"/>
          <w:szCs w:val="24"/>
        </w:rPr>
        <w:t xml:space="preserve"> </w:t>
      </w:r>
      <w:r w:rsidRPr="00A143A4">
        <w:rPr>
          <w:w w:val="116"/>
          <w:sz w:val="24"/>
          <w:szCs w:val="24"/>
        </w:rPr>
        <w:t>bone</w:t>
      </w:r>
      <w:r w:rsidRPr="00A143A4">
        <w:rPr>
          <w:spacing w:val="1"/>
          <w:w w:val="116"/>
          <w:sz w:val="24"/>
          <w:szCs w:val="24"/>
        </w:rPr>
        <w:t xml:space="preserve"> </w:t>
      </w:r>
      <w:r w:rsidRPr="00A143A4">
        <w:rPr>
          <w:w w:val="116"/>
          <w:sz w:val="24"/>
          <w:szCs w:val="24"/>
        </w:rPr>
        <w:t>density</w:t>
      </w:r>
      <w:r w:rsidRPr="00A143A4">
        <w:rPr>
          <w:spacing w:val="-9"/>
          <w:w w:val="116"/>
          <w:sz w:val="24"/>
          <w:szCs w:val="24"/>
        </w:rPr>
        <w:t xml:space="preserve"> </w:t>
      </w:r>
      <w:r w:rsidRPr="00A143A4">
        <w:rPr>
          <w:sz w:val="24"/>
          <w:szCs w:val="24"/>
        </w:rPr>
        <w:t>is</w:t>
      </w:r>
      <w:r w:rsidRPr="00A143A4">
        <w:rPr>
          <w:spacing w:val="19"/>
          <w:sz w:val="24"/>
          <w:szCs w:val="24"/>
        </w:rPr>
        <w:t xml:space="preserve"> </w:t>
      </w:r>
      <w:r w:rsidRPr="00A143A4">
        <w:rPr>
          <w:w w:val="110"/>
          <w:sz w:val="24"/>
          <w:szCs w:val="24"/>
        </w:rPr>
        <w:t>imp</w:t>
      </w:r>
      <w:r w:rsidRPr="00A143A4">
        <w:rPr>
          <w:spacing w:val="-2"/>
          <w:w w:val="110"/>
          <w:sz w:val="24"/>
          <w:szCs w:val="24"/>
        </w:rPr>
        <w:t>r</w:t>
      </w:r>
      <w:r w:rsidRPr="00A143A4">
        <w:rPr>
          <w:spacing w:val="-1"/>
          <w:w w:val="110"/>
          <w:sz w:val="24"/>
          <w:szCs w:val="24"/>
        </w:rPr>
        <w:t>o</w:t>
      </w:r>
      <w:r w:rsidRPr="00A143A4">
        <w:rPr>
          <w:w w:val="110"/>
          <w:sz w:val="24"/>
          <w:szCs w:val="24"/>
        </w:rPr>
        <w:t>ving,</w:t>
      </w:r>
      <w:r w:rsidRPr="00A143A4">
        <w:rPr>
          <w:spacing w:val="-15"/>
          <w:w w:val="110"/>
          <w:sz w:val="24"/>
          <w:szCs w:val="24"/>
        </w:rPr>
        <w:t xml:space="preserve"> </w:t>
      </w:r>
      <w:r w:rsidRPr="00A143A4">
        <w:rPr>
          <w:w w:val="110"/>
          <w:sz w:val="24"/>
          <w:szCs w:val="24"/>
        </w:rPr>
        <w:t>getting</w:t>
      </w:r>
      <w:r w:rsidRPr="00A143A4">
        <w:rPr>
          <w:spacing w:val="18"/>
          <w:w w:val="110"/>
          <w:sz w:val="24"/>
          <w:szCs w:val="24"/>
        </w:rPr>
        <w:t xml:space="preserve"> </w:t>
      </w:r>
      <w:r w:rsidRPr="00A143A4">
        <w:rPr>
          <w:w w:val="110"/>
          <w:sz w:val="24"/>
          <w:szCs w:val="24"/>
        </w:rPr>
        <w:t>worse</w:t>
      </w:r>
      <w:r w:rsidRPr="00A143A4">
        <w:rPr>
          <w:spacing w:val="22"/>
          <w:w w:val="110"/>
          <w:sz w:val="24"/>
          <w:szCs w:val="24"/>
        </w:rPr>
        <w:t xml:space="preserve"> </w:t>
      </w:r>
      <w:r w:rsidRPr="00A143A4">
        <w:rPr>
          <w:sz w:val="24"/>
          <w:szCs w:val="24"/>
        </w:rPr>
        <w:t>or</w:t>
      </w:r>
      <w:r w:rsidRPr="00A143A4">
        <w:rPr>
          <w:spacing w:val="17"/>
          <w:sz w:val="24"/>
          <w:szCs w:val="24"/>
        </w:rPr>
        <w:t xml:space="preserve"> </w:t>
      </w:r>
      <w:r w:rsidRPr="00A143A4">
        <w:rPr>
          <w:w w:val="114"/>
          <w:sz w:val="24"/>
          <w:szCs w:val="24"/>
        </w:rPr>
        <w:t>st</w:t>
      </w:r>
      <w:r w:rsidRPr="00A143A4">
        <w:rPr>
          <w:spacing w:val="-1"/>
          <w:w w:val="114"/>
          <w:sz w:val="24"/>
          <w:szCs w:val="24"/>
        </w:rPr>
        <w:t>a</w:t>
      </w:r>
      <w:r w:rsidRPr="00A143A4">
        <w:rPr>
          <w:w w:val="114"/>
          <w:sz w:val="24"/>
          <w:szCs w:val="24"/>
        </w:rPr>
        <w:t xml:space="preserve">ying </w:t>
      </w:r>
      <w:r w:rsidRPr="00A143A4">
        <w:rPr>
          <w:sz w:val="24"/>
          <w:szCs w:val="24"/>
        </w:rPr>
        <w:t>the</w:t>
      </w:r>
      <w:r w:rsidRPr="00A143A4">
        <w:rPr>
          <w:spacing w:val="36"/>
          <w:sz w:val="24"/>
          <w:szCs w:val="24"/>
        </w:rPr>
        <w:t xml:space="preserve"> </w:t>
      </w:r>
      <w:r w:rsidRPr="00A143A4">
        <w:rPr>
          <w:w w:val="124"/>
          <w:sz w:val="24"/>
          <w:szCs w:val="24"/>
        </w:rPr>
        <w:t>same</w:t>
      </w:r>
    </w:p>
    <w:p w:rsidR="007E4CAC" w:rsidRPr="00A143A4" w:rsidRDefault="007E4CAC">
      <w:pPr>
        <w:spacing w:before="1" w:line="160" w:lineRule="exact"/>
        <w:rPr>
          <w:sz w:val="24"/>
          <w:szCs w:val="24"/>
        </w:rPr>
      </w:pPr>
    </w:p>
    <w:p w:rsidR="007E4CAC" w:rsidRPr="00A143A4" w:rsidRDefault="00CB7EB0">
      <w:pPr>
        <w:ind w:left="3266"/>
        <w:rPr>
          <w:sz w:val="24"/>
          <w:szCs w:val="24"/>
        </w:rPr>
      </w:pPr>
      <w:r w:rsidRPr="00A143A4">
        <w:rPr>
          <w:sz w:val="24"/>
          <w:szCs w:val="24"/>
        </w:rPr>
        <w:t>•</w:t>
      </w:r>
      <w:r w:rsidRPr="00A143A4">
        <w:rPr>
          <w:spacing w:val="21"/>
          <w:sz w:val="24"/>
          <w:szCs w:val="24"/>
        </w:rPr>
        <w:t xml:space="preserve"> </w:t>
      </w:r>
      <w:r w:rsidRPr="00A143A4">
        <w:rPr>
          <w:sz w:val="24"/>
          <w:szCs w:val="24"/>
        </w:rPr>
        <w:t>nd</w:t>
      </w:r>
      <w:r w:rsidRPr="00A143A4">
        <w:rPr>
          <w:spacing w:val="23"/>
          <w:sz w:val="24"/>
          <w:szCs w:val="24"/>
        </w:rPr>
        <w:t xml:space="preserve"> </w:t>
      </w:r>
      <w:r w:rsidRPr="00A143A4">
        <w:rPr>
          <w:sz w:val="24"/>
          <w:szCs w:val="24"/>
        </w:rPr>
        <w:t>out</w:t>
      </w:r>
      <w:r w:rsidRPr="00A143A4">
        <w:rPr>
          <w:spacing w:val="34"/>
          <w:sz w:val="24"/>
          <w:szCs w:val="24"/>
        </w:rPr>
        <w:t xml:space="preserve"> </w:t>
      </w:r>
      <w:r w:rsidRPr="00A143A4">
        <w:rPr>
          <w:sz w:val="24"/>
          <w:szCs w:val="24"/>
        </w:rPr>
        <w:t>how</w:t>
      </w:r>
      <w:r w:rsidRPr="00A143A4">
        <w:rPr>
          <w:spacing w:val="32"/>
          <w:sz w:val="24"/>
          <w:szCs w:val="24"/>
        </w:rPr>
        <w:t xml:space="preserve"> </w:t>
      </w:r>
      <w:r w:rsidRPr="00A143A4">
        <w:rPr>
          <w:sz w:val="24"/>
          <w:szCs w:val="24"/>
        </w:rPr>
        <w:t>well</w:t>
      </w:r>
      <w:r w:rsidRPr="00A143A4">
        <w:rPr>
          <w:spacing w:val="16"/>
          <w:sz w:val="24"/>
          <w:szCs w:val="24"/>
        </w:rPr>
        <w:t xml:space="preserve"> </w:t>
      </w:r>
      <w:r w:rsidRPr="00A143A4">
        <w:rPr>
          <w:sz w:val="24"/>
          <w:szCs w:val="24"/>
        </w:rPr>
        <w:t>an</w:t>
      </w:r>
      <w:r w:rsidRPr="00A143A4">
        <w:rPr>
          <w:spacing w:val="29"/>
          <w:sz w:val="24"/>
          <w:szCs w:val="24"/>
        </w:rPr>
        <w:t xml:space="preserve"> </w:t>
      </w:r>
      <w:r w:rsidRPr="00A143A4">
        <w:rPr>
          <w:w w:val="117"/>
          <w:sz w:val="24"/>
          <w:szCs w:val="24"/>
        </w:rPr>
        <w:t>osteopo</w:t>
      </w:r>
      <w:r w:rsidRPr="00A143A4">
        <w:rPr>
          <w:spacing w:val="-2"/>
          <w:w w:val="117"/>
          <w:sz w:val="24"/>
          <w:szCs w:val="24"/>
        </w:rPr>
        <w:t>r</w:t>
      </w:r>
      <w:r w:rsidRPr="00A143A4">
        <w:rPr>
          <w:w w:val="117"/>
          <w:sz w:val="24"/>
          <w:szCs w:val="24"/>
        </w:rPr>
        <w:t>osis</w:t>
      </w:r>
      <w:r w:rsidRPr="00A143A4">
        <w:rPr>
          <w:spacing w:val="17"/>
          <w:w w:val="117"/>
          <w:sz w:val="24"/>
          <w:szCs w:val="24"/>
        </w:rPr>
        <w:t xml:space="preserve"> </w:t>
      </w:r>
      <w:r w:rsidRPr="00A143A4">
        <w:rPr>
          <w:w w:val="117"/>
          <w:sz w:val="24"/>
          <w:szCs w:val="24"/>
        </w:rPr>
        <w:t>medicine</w:t>
      </w:r>
      <w:r w:rsidRPr="00A143A4">
        <w:rPr>
          <w:spacing w:val="-16"/>
          <w:w w:val="117"/>
          <w:sz w:val="24"/>
          <w:szCs w:val="24"/>
        </w:rPr>
        <w:t xml:space="preserve"> </w:t>
      </w:r>
      <w:r w:rsidRPr="00A143A4">
        <w:rPr>
          <w:sz w:val="24"/>
          <w:szCs w:val="24"/>
        </w:rPr>
        <w:t>is</w:t>
      </w:r>
      <w:r w:rsidRPr="00A143A4">
        <w:rPr>
          <w:spacing w:val="19"/>
          <w:sz w:val="24"/>
          <w:szCs w:val="24"/>
        </w:rPr>
        <w:t xml:space="preserve"> </w:t>
      </w:r>
      <w:r w:rsidRPr="00A143A4">
        <w:rPr>
          <w:w w:val="109"/>
          <w:sz w:val="24"/>
          <w:szCs w:val="24"/>
        </w:rPr>
        <w:t>working</w:t>
      </w:r>
    </w:p>
    <w:p w:rsidR="007E4CAC" w:rsidRPr="00A143A4" w:rsidRDefault="007E4CAC">
      <w:pPr>
        <w:spacing w:before="1" w:line="160" w:lineRule="exact"/>
        <w:rPr>
          <w:sz w:val="24"/>
          <w:szCs w:val="24"/>
        </w:rPr>
      </w:pPr>
    </w:p>
    <w:p w:rsidR="007E4CAC" w:rsidRPr="00A143A4" w:rsidRDefault="00CB7EB0">
      <w:pPr>
        <w:ind w:left="3266"/>
        <w:rPr>
          <w:sz w:val="24"/>
          <w:szCs w:val="24"/>
        </w:rPr>
      </w:pPr>
      <w:r w:rsidRPr="00A143A4">
        <w:rPr>
          <w:sz w:val="24"/>
          <w:szCs w:val="24"/>
        </w:rPr>
        <w:t>•</w:t>
      </w:r>
      <w:r w:rsidRPr="00A143A4">
        <w:rPr>
          <w:spacing w:val="21"/>
          <w:sz w:val="24"/>
          <w:szCs w:val="24"/>
        </w:rPr>
        <w:t xml:space="preserve"> </w:t>
      </w:r>
      <w:r w:rsidRPr="00A143A4">
        <w:rPr>
          <w:sz w:val="24"/>
          <w:szCs w:val="24"/>
        </w:rPr>
        <w:t>let</w:t>
      </w:r>
      <w:r w:rsidRPr="00A143A4">
        <w:rPr>
          <w:spacing w:val="22"/>
          <w:sz w:val="24"/>
          <w:szCs w:val="24"/>
        </w:rPr>
        <w:t xml:space="preserve"> </w:t>
      </w:r>
      <w:r w:rsidRPr="00A143A4">
        <w:rPr>
          <w:spacing w:val="-1"/>
          <w:sz w:val="24"/>
          <w:szCs w:val="24"/>
        </w:rPr>
        <w:t>y</w:t>
      </w:r>
      <w:r w:rsidRPr="00A143A4">
        <w:rPr>
          <w:sz w:val="24"/>
          <w:szCs w:val="24"/>
        </w:rPr>
        <w:t>ou</w:t>
      </w:r>
      <w:r w:rsidRPr="00A143A4">
        <w:rPr>
          <w:spacing w:val="23"/>
          <w:sz w:val="24"/>
          <w:szCs w:val="24"/>
        </w:rPr>
        <w:t xml:space="preserve"> </w:t>
      </w:r>
      <w:r w:rsidRPr="00A143A4">
        <w:rPr>
          <w:sz w:val="24"/>
          <w:szCs w:val="24"/>
        </w:rPr>
        <w:t>know  if</w:t>
      </w:r>
      <w:r w:rsidRPr="00A143A4">
        <w:rPr>
          <w:spacing w:val="1"/>
          <w:sz w:val="24"/>
          <w:szCs w:val="24"/>
        </w:rPr>
        <w:t xml:space="preserve"> </w:t>
      </w:r>
      <w:r w:rsidRPr="00A143A4">
        <w:rPr>
          <w:spacing w:val="-1"/>
          <w:sz w:val="24"/>
          <w:szCs w:val="24"/>
        </w:rPr>
        <w:t>y</w:t>
      </w:r>
      <w:r w:rsidRPr="00A143A4">
        <w:rPr>
          <w:sz w:val="24"/>
          <w:szCs w:val="24"/>
        </w:rPr>
        <w:t>ou</w:t>
      </w:r>
      <w:r w:rsidRPr="00A143A4">
        <w:rPr>
          <w:spacing w:val="23"/>
          <w:sz w:val="24"/>
          <w:szCs w:val="24"/>
        </w:rPr>
        <w:t xml:space="preserve"> </w:t>
      </w:r>
      <w:r w:rsidRPr="00A143A4">
        <w:rPr>
          <w:sz w:val="24"/>
          <w:szCs w:val="24"/>
        </w:rPr>
        <w:t>h</w:t>
      </w:r>
      <w:r w:rsidRPr="00A143A4">
        <w:rPr>
          <w:spacing w:val="-1"/>
          <w:sz w:val="24"/>
          <w:szCs w:val="24"/>
        </w:rPr>
        <w:t>av</w:t>
      </w:r>
      <w:r w:rsidRPr="00A143A4">
        <w:rPr>
          <w:sz w:val="24"/>
          <w:szCs w:val="24"/>
        </w:rPr>
        <w:t xml:space="preserve">e </w:t>
      </w:r>
      <w:r w:rsidRPr="00A143A4">
        <w:rPr>
          <w:spacing w:val="8"/>
          <w:sz w:val="24"/>
          <w:szCs w:val="24"/>
        </w:rPr>
        <w:t xml:space="preserve"> </w:t>
      </w:r>
      <w:r w:rsidRPr="00A143A4">
        <w:rPr>
          <w:w w:val="118"/>
          <w:sz w:val="24"/>
          <w:szCs w:val="24"/>
        </w:rPr>
        <w:t>osteopo</w:t>
      </w:r>
      <w:r w:rsidRPr="00A143A4">
        <w:rPr>
          <w:spacing w:val="-2"/>
          <w:w w:val="118"/>
          <w:sz w:val="24"/>
          <w:szCs w:val="24"/>
        </w:rPr>
        <w:t>r</w:t>
      </w:r>
      <w:r w:rsidRPr="00A143A4">
        <w:rPr>
          <w:w w:val="118"/>
          <w:sz w:val="24"/>
          <w:szCs w:val="24"/>
        </w:rPr>
        <w:t>osis</w:t>
      </w:r>
      <w:r w:rsidRPr="00A143A4">
        <w:rPr>
          <w:spacing w:val="9"/>
          <w:w w:val="118"/>
          <w:sz w:val="24"/>
          <w:szCs w:val="24"/>
        </w:rPr>
        <w:t xml:space="preserve"> </w:t>
      </w:r>
      <w:r w:rsidRPr="00A143A4">
        <w:rPr>
          <w:w w:val="118"/>
          <w:sz w:val="24"/>
          <w:szCs w:val="24"/>
        </w:rPr>
        <w:t>after</w:t>
      </w:r>
      <w:r w:rsidRPr="00A143A4">
        <w:rPr>
          <w:spacing w:val="-6"/>
          <w:w w:val="118"/>
          <w:sz w:val="24"/>
          <w:szCs w:val="24"/>
        </w:rPr>
        <w:t xml:space="preserve"> </w:t>
      </w:r>
      <w:r w:rsidRPr="00A143A4">
        <w:rPr>
          <w:spacing w:val="-1"/>
          <w:sz w:val="24"/>
          <w:szCs w:val="24"/>
        </w:rPr>
        <w:t>y</w:t>
      </w:r>
      <w:r w:rsidRPr="00A143A4">
        <w:rPr>
          <w:sz w:val="24"/>
          <w:szCs w:val="24"/>
        </w:rPr>
        <w:t>ou</w:t>
      </w:r>
      <w:r w:rsidRPr="00A143A4">
        <w:rPr>
          <w:spacing w:val="23"/>
          <w:sz w:val="24"/>
          <w:szCs w:val="24"/>
        </w:rPr>
        <w:t xml:space="preserve"> </w:t>
      </w:r>
      <w:r w:rsidRPr="00A143A4">
        <w:rPr>
          <w:w w:val="120"/>
          <w:sz w:val="24"/>
          <w:szCs w:val="24"/>
        </w:rPr>
        <w:t>b</w:t>
      </w:r>
      <w:r w:rsidRPr="00A143A4">
        <w:rPr>
          <w:spacing w:val="-1"/>
          <w:w w:val="120"/>
          <w:sz w:val="24"/>
          <w:szCs w:val="24"/>
        </w:rPr>
        <w:t>r</w:t>
      </w:r>
      <w:r w:rsidRPr="00A143A4">
        <w:rPr>
          <w:w w:val="120"/>
          <w:sz w:val="24"/>
          <w:szCs w:val="24"/>
        </w:rPr>
        <w:t>eak</w:t>
      </w:r>
      <w:r w:rsidRPr="00A143A4">
        <w:rPr>
          <w:spacing w:val="-22"/>
          <w:w w:val="120"/>
          <w:sz w:val="24"/>
          <w:szCs w:val="24"/>
        </w:rPr>
        <w:t xml:space="preserve"> </w:t>
      </w:r>
      <w:r w:rsidRPr="00A143A4">
        <w:rPr>
          <w:w w:val="120"/>
          <w:sz w:val="24"/>
          <w:szCs w:val="24"/>
        </w:rPr>
        <w:t>a</w:t>
      </w:r>
      <w:r w:rsidRPr="00A143A4">
        <w:rPr>
          <w:spacing w:val="-2"/>
          <w:w w:val="120"/>
          <w:sz w:val="24"/>
          <w:szCs w:val="24"/>
        </w:rPr>
        <w:t xml:space="preserve"> </w:t>
      </w:r>
      <w:r w:rsidRPr="00A143A4">
        <w:rPr>
          <w:w w:val="120"/>
          <w:sz w:val="24"/>
          <w:szCs w:val="24"/>
        </w:rPr>
        <w:t>bone</w:t>
      </w:r>
    </w:p>
    <w:p w:rsidR="007E4CAC" w:rsidRPr="00A143A4" w:rsidRDefault="007E4CAC">
      <w:pPr>
        <w:spacing w:before="4" w:line="140" w:lineRule="exact"/>
        <w:rPr>
          <w:sz w:val="24"/>
          <w:szCs w:val="24"/>
        </w:rPr>
      </w:pPr>
    </w:p>
    <w:p w:rsidR="007E4CAC" w:rsidRPr="00A143A4" w:rsidRDefault="007E4CAC">
      <w:pPr>
        <w:spacing w:line="200" w:lineRule="exact"/>
        <w:rPr>
          <w:sz w:val="24"/>
          <w:szCs w:val="24"/>
        </w:rPr>
      </w:pPr>
    </w:p>
    <w:p w:rsidR="007E4CAC" w:rsidRPr="00A143A4" w:rsidRDefault="007E4CAC" w:rsidP="00A143A4">
      <w:pPr>
        <w:spacing w:line="200" w:lineRule="exact"/>
        <w:rPr>
          <w:sz w:val="24"/>
          <w:szCs w:val="24"/>
        </w:rPr>
      </w:pPr>
    </w:p>
    <w:p w:rsidR="007E4CAC" w:rsidRPr="00A143A4" w:rsidRDefault="007E4CAC">
      <w:pPr>
        <w:spacing w:before="7" w:line="180" w:lineRule="exact"/>
        <w:rPr>
          <w:sz w:val="24"/>
          <w:szCs w:val="24"/>
        </w:rPr>
      </w:pPr>
    </w:p>
    <w:p w:rsidR="00A143A4" w:rsidRPr="00A143A4" w:rsidRDefault="00A143A4" w:rsidP="00A143A4">
      <w:pPr>
        <w:spacing w:before="16"/>
        <w:ind w:left="3043"/>
        <w:rPr>
          <w:sz w:val="24"/>
          <w:szCs w:val="24"/>
        </w:rPr>
      </w:pPr>
      <w:r w:rsidRPr="00A143A4">
        <w:rPr>
          <w:sz w:val="24"/>
          <w:szCs w:val="24"/>
        </w:rPr>
        <w:t>W</w:t>
      </w:r>
      <w:r w:rsidRPr="00A143A4">
        <w:rPr>
          <w:spacing w:val="-2"/>
          <w:sz w:val="24"/>
          <w:szCs w:val="24"/>
        </w:rPr>
        <w:t>h</w:t>
      </w:r>
      <w:r w:rsidRPr="00A143A4">
        <w:rPr>
          <w:sz w:val="24"/>
          <w:szCs w:val="24"/>
        </w:rPr>
        <w:t>o</w:t>
      </w:r>
      <w:r w:rsidRPr="00A143A4">
        <w:rPr>
          <w:spacing w:val="74"/>
          <w:sz w:val="24"/>
          <w:szCs w:val="24"/>
        </w:rPr>
        <w:t xml:space="preserve"> </w:t>
      </w:r>
      <w:r w:rsidRPr="00A143A4">
        <w:rPr>
          <w:w w:val="117"/>
          <w:sz w:val="24"/>
          <w:szCs w:val="24"/>
        </w:rPr>
        <w:t>S</w:t>
      </w:r>
      <w:r w:rsidRPr="00A143A4">
        <w:rPr>
          <w:spacing w:val="-2"/>
          <w:w w:val="117"/>
          <w:sz w:val="24"/>
          <w:szCs w:val="24"/>
        </w:rPr>
        <w:t>h</w:t>
      </w:r>
      <w:r w:rsidRPr="00A143A4">
        <w:rPr>
          <w:w w:val="117"/>
          <w:sz w:val="24"/>
          <w:szCs w:val="24"/>
        </w:rPr>
        <w:t>ould</w:t>
      </w:r>
      <w:r w:rsidRPr="00A143A4">
        <w:rPr>
          <w:spacing w:val="2"/>
          <w:w w:val="117"/>
          <w:sz w:val="24"/>
          <w:szCs w:val="24"/>
        </w:rPr>
        <w:t xml:space="preserve"> </w:t>
      </w:r>
      <w:r w:rsidRPr="00A143A4">
        <w:rPr>
          <w:w w:val="117"/>
          <w:sz w:val="24"/>
          <w:szCs w:val="24"/>
        </w:rPr>
        <w:t>H</w:t>
      </w:r>
      <w:r w:rsidRPr="00A143A4">
        <w:rPr>
          <w:spacing w:val="-2"/>
          <w:w w:val="117"/>
          <w:sz w:val="24"/>
          <w:szCs w:val="24"/>
        </w:rPr>
        <w:t>av</w:t>
      </w:r>
      <w:r w:rsidRPr="00A143A4">
        <w:rPr>
          <w:w w:val="117"/>
          <w:sz w:val="24"/>
          <w:szCs w:val="24"/>
        </w:rPr>
        <w:t>e</w:t>
      </w:r>
      <w:r w:rsidRPr="00A143A4">
        <w:rPr>
          <w:spacing w:val="-18"/>
          <w:w w:val="117"/>
          <w:sz w:val="24"/>
          <w:szCs w:val="24"/>
        </w:rPr>
        <w:t xml:space="preserve"> </w:t>
      </w:r>
      <w:r w:rsidRPr="00A143A4">
        <w:rPr>
          <w:sz w:val="24"/>
          <w:szCs w:val="24"/>
        </w:rPr>
        <w:t>a</w:t>
      </w:r>
      <w:r w:rsidRPr="00A143A4">
        <w:rPr>
          <w:spacing w:val="37"/>
          <w:sz w:val="24"/>
          <w:szCs w:val="24"/>
        </w:rPr>
        <w:t xml:space="preserve"> </w:t>
      </w:r>
      <w:r w:rsidRPr="00A143A4">
        <w:rPr>
          <w:sz w:val="24"/>
          <w:szCs w:val="24"/>
        </w:rPr>
        <w:t>Bo</w:t>
      </w:r>
      <w:r w:rsidRPr="00A143A4">
        <w:rPr>
          <w:spacing w:val="-2"/>
          <w:sz w:val="24"/>
          <w:szCs w:val="24"/>
        </w:rPr>
        <w:t>n</w:t>
      </w:r>
      <w:r w:rsidRPr="00A143A4">
        <w:rPr>
          <w:sz w:val="24"/>
          <w:szCs w:val="24"/>
        </w:rPr>
        <w:t xml:space="preserve">e </w:t>
      </w:r>
      <w:r w:rsidRPr="00A143A4">
        <w:rPr>
          <w:spacing w:val="14"/>
          <w:sz w:val="24"/>
          <w:szCs w:val="24"/>
        </w:rPr>
        <w:t xml:space="preserve"> </w:t>
      </w:r>
      <w:r w:rsidRPr="00A143A4">
        <w:rPr>
          <w:w w:val="118"/>
          <w:sz w:val="24"/>
          <w:szCs w:val="24"/>
        </w:rPr>
        <w:t>Density</w:t>
      </w:r>
    </w:p>
    <w:p w:rsidR="00A143A4" w:rsidRPr="00A143A4" w:rsidRDefault="00A143A4" w:rsidP="00A143A4">
      <w:pPr>
        <w:spacing w:line="360" w:lineRule="exact"/>
        <w:ind w:left="3043"/>
        <w:rPr>
          <w:sz w:val="24"/>
          <w:szCs w:val="24"/>
        </w:rPr>
        <w:sectPr w:rsidR="00A143A4" w:rsidRPr="00A143A4">
          <w:headerReference w:type="default" r:id="rId8"/>
          <w:footerReference w:type="default" r:id="rId9"/>
          <w:pgSz w:w="12240" w:h="15840"/>
          <w:pgMar w:top="360" w:right="400" w:bottom="0" w:left="420" w:header="174" w:footer="154" w:gutter="0"/>
          <w:pgNumType w:start="1"/>
          <w:cols w:space="720"/>
        </w:sectPr>
      </w:pPr>
      <w:r w:rsidRPr="00A143A4">
        <w:rPr>
          <w:spacing w:val="-17"/>
          <w:w w:val="120"/>
          <w:sz w:val="24"/>
          <w:szCs w:val="24"/>
        </w:rPr>
        <w:t>T</w:t>
      </w:r>
      <w:r w:rsidRPr="00A143A4">
        <w:rPr>
          <w:w w:val="120"/>
          <w:sz w:val="24"/>
          <w:szCs w:val="24"/>
        </w:rPr>
        <w:t>est?</w:t>
      </w:r>
    </w:p>
    <w:p w:rsidR="007E4CAC" w:rsidRPr="00A143A4" w:rsidRDefault="007E4CAC">
      <w:pPr>
        <w:spacing w:line="200" w:lineRule="exact"/>
        <w:rPr>
          <w:sz w:val="24"/>
          <w:szCs w:val="24"/>
        </w:rPr>
      </w:pPr>
    </w:p>
    <w:p w:rsidR="007E4CAC" w:rsidRPr="00A143A4" w:rsidRDefault="007E4CAC">
      <w:pPr>
        <w:spacing w:line="200" w:lineRule="exact"/>
        <w:rPr>
          <w:sz w:val="24"/>
          <w:szCs w:val="24"/>
        </w:rPr>
      </w:pPr>
    </w:p>
    <w:p w:rsidR="007E4CAC" w:rsidRPr="00A143A4" w:rsidRDefault="007E4CAC">
      <w:pPr>
        <w:spacing w:line="200" w:lineRule="exact"/>
        <w:rPr>
          <w:sz w:val="24"/>
          <w:szCs w:val="24"/>
        </w:rPr>
      </w:pPr>
    </w:p>
    <w:p w:rsidR="007E4CAC" w:rsidRPr="00A143A4" w:rsidRDefault="00CB7EB0">
      <w:pPr>
        <w:spacing w:before="43"/>
        <w:ind w:left="3043"/>
        <w:rPr>
          <w:sz w:val="24"/>
          <w:szCs w:val="24"/>
        </w:rPr>
      </w:pPr>
      <w:r w:rsidRPr="00A143A4">
        <w:rPr>
          <w:sz w:val="24"/>
          <w:szCs w:val="24"/>
        </w:rPr>
        <w:t>NOF</w:t>
      </w:r>
      <w:r w:rsidRPr="00A143A4">
        <w:rPr>
          <w:spacing w:val="4"/>
          <w:sz w:val="24"/>
          <w:szCs w:val="24"/>
        </w:rPr>
        <w:t xml:space="preserve"> </w:t>
      </w:r>
      <w:r w:rsidR="00A143A4">
        <w:rPr>
          <w:spacing w:val="4"/>
          <w:sz w:val="24"/>
          <w:szCs w:val="24"/>
        </w:rPr>
        <w:t xml:space="preserve">(National Osteoporosis Foundation) </w:t>
      </w:r>
      <w:r w:rsidRPr="00A143A4">
        <w:rPr>
          <w:spacing w:val="-1"/>
          <w:w w:val="120"/>
          <w:sz w:val="24"/>
          <w:szCs w:val="24"/>
        </w:rPr>
        <w:t>r</w:t>
      </w:r>
      <w:r w:rsidRPr="00A143A4">
        <w:rPr>
          <w:w w:val="120"/>
          <w:sz w:val="24"/>
          <w:szCs w:val="24"/>
        </w:rPr>
        <w:t>ecommends</w:t>
      </w:r>
      <w:r w:rsidRPr="00A143A4">
        <w:rPr>
          <w:spacing w:val="-14"/>
          <w:w w:val="120"/>
          <w:sz w:val="24"/>
          <w:szCs w:val="24"/>
        </w:rPr>
        <w:t xml:space="preserve"> </w:t>
      </w:r>
      <w:r w:rsidRPr="00A143A4">
        <w:rPr>
          <w:w w:val="120"/>
          <w:sz w:val="24"/>
          <w:szCs w:val="24"/>
        </w:rPr>
        <w:t>that</w:t>
      </w:r>
      <w:r w:rsidRPr="00A143A4">
        <w:rPr>
          <w:spacing w:val="-4"/>
          <w:w w:val="120"/>
          <w:sz w:val="24"/>
          <w:szCs w:val="24"/>
        </w:rPr>
        <w:t xml:space="preserve"> </w:t>
      </w:r>
      <w:r w:rsidRPr="00A143A4">
        <w:rPr>
          <w:spacing w:val="-1"/>
          <w:sz w:val="24"/>
          <w:szCs w:val="24"/>
        </w:rPr>
        <w:t>y</w:t>
      </w:r>
      <w:r w:rsidRPr="00A143A4">
        <w:rPr>
          <w:sz w:val="24"/>
          <w:szCs w:val="24"/>
        </w:rPr>
        <w:t>ou</w:t>
      </w:r>
      <w:r w:rsidRPr="00A143A4">
        <w:rPr>
          <w:spacing w:val="23"/>
          <w:sz w:val="24"/>
          <w:szCs w:val="24"/>
        </w:rPr>
        <w:t xml:space="preserve"> </w:t>
      </w:r>
      <w:r w:rsidRPr="00A143A4">
        <w:rPr>
          <w:sz w:val="24"/>
          <w:szCs w:val="24"/>
        </w:rPr>
        <w:t>h</w:t>
      </w:r>
      <w:r w:rsidRPr="00A143A4">
        <w:rPr>
          <w:spacing w:val="-1"/>
          <w:sz w:val="24"/>
          <w:szCs w:val="24"/>
        </w:rPr>
        <w:t>av</w:t>
      </w:r>
      <w:r w:rsidRPr="00A143A4">
        <w:rPr>
          <w:sz w:val="24"/>
          <w:szCs w:val="24"/>
        </w:rPr>
        <w:t xml:space="preserve">e </w:t>
      </w:r>
      <w:r w:rsidRPr="00A143A4">
        <w:rPr>
          <w:spacing w:val="8"/>
          <w:sz w:val="24"/>
          <w:szCs w:val="24"/>
        </w:rPr>
        <w:t xml:space="preserve"> </w:t>
      </w:r>
      <w:r w:rsidRPr="00A143A4">
        <w:rPr>
          <w:w w:val="118"/>
          <w:sz w:val="24"/>
          <w:szCs w:val="24"/>
        </w:rPr>
        <w:t>a bone</w:t>
      </w:r>
      <w:r w:rsidRPr="00A143A4">
        <w:rPr>
          <w:spacing w:val="-6"/>
          <w:w w:val="118"/>
          <w:sz w:val="24"/>
          <w:szCs w:val="24"/>
        </w:rPr>
        <w:t xml:space="preserve"> </w:t>
      </w:r>
      <w:r w:rsidRPr="00A143A4">
        <w:rPr>
          <w:w w:val="118"/>
          <w:sz w:val="24"/>
          <w:szCs w:val="24"/>
        </w:rPr>
        <w:t>density</w:t>
      </w:r>
      <w:r w:rsidRPr="00A143A4">
        <w:rPr>
          <w:spacing w:val="-19"/>
          <w:w w:val="118"/>
          <w:sz w:val="24"/>
          <w:szCs w:val="24"/>
        </w:rPr>
        <w:t xml:space="preserve"> </w:t>
      </w:r>
      <w:r w:rsidRPr="00A143A4">
        <w:rPr>
          <w:w w:val="118"/>
          <w:sz w:val="24"/>
          <w:szCs w:val="24"/>
        </w:rPr>
        <w:t>test</w:t>
      </w:r>
      <w:r w:rsidRPr="00A143A4">
        <w:rPr>
          <w:spacing w:val="13"/>
          <w:w w:val="118"/>
          <w:sz w:val="24"/>
          <w:szCs w:val="24"/>
        </w:rPr>
        <w:t xml:space="preserve"> </w:t>
      </w:r>
      <w:r w:rsidRPr="00A143A4">
        <w:rPr>
          <w:sz w:val="24"/>
          <w:szCs w:val="24"/>
        </w:rPr>
        <w:t>if:</w:t>
      </w:r>
    </w:p>
    <w:p w:rsidR="007E4CAC" w:rsidRPr="00A143A4" w:rsidRDefault="007E4CAC">
      <w:pPr>
        <w:spacing w:before="10" w:line="120" w:lineRule="exact"/>
        <w:rPr>
          <w:sz w:val="24"/>
          <w:szCs w:val="24"/>
        </w:rPr>
      </w:pPr>
    </w:p>
    <w:p w:rsidR="007E4CAC" w:rsidRPr="00A143A4" w:rsidRDefault="007E4CAC">
      <w:pPr>
        <w:spacing w:line="200" w:lineRule="exact"/>
        <w:rPr>
          <w:sz w:val="24"/>
          <w:szCs w:val="24"/>
        </w:rPr>
      </w:pPr>
    </w:p>
    <w:p w:rsidR="007E4CAC" w:rsidRPr="00A143A4" w:rsidRDefault="00CB7EB0">
      <w:pPr>
        <w:spacing w:before="43"/>
        <w:ind w:left="3266"/>
        <w:rPr>
          <w:sz w:val="24"/>
          <w:szCs w:val="24"/>
        </w:rPr>
      </w:pPr>
      <w:r w:rsidRPr="00A143A4">
        <w:rPr>
          <w:sz w:val="24"/>
          <w:szCs w:val="24"/>
        </w:rPr>
        <w:t>•</w:t>
      </w:r>
      <w:r w:rsidRPr="00A143A4">
        <w:rPr>
          <w:spacing w:val="21"/>
          <w:sz w:val="24"/>
          <w:szCs w:val="24"/>
        </w:rPr>
        <w:t xml:space="preserve"> </w:t>
      </w:r>
      <w:r w:rsidRPr="00A143A4">
        <w:rPr>
          <w:spacing w:val="-1"/>
          <w:sz w:val="24"/>
          <w:szCs w:val="24"/>
        </w:rPr>
        <w:t>y</w:t>
      </w:r>
      <w:r w:rsidRPr="00A143A4">
        <w:rPr>
          <w:sz w:val="24"/>
          <w:szCs w:val="24"/>
        </w:rPr>
        <w:t>ou</w:t>
      </w:r>
      <w:r w:rsidRPr="00A143A4">
        <w:rPr>
          <w:spacing w:val="23"/>
          <w:sz w:val="24"/>
          <w:szCs w:val="24"/>
        </w:rPr>
        <w:t xml:space="preserve"> </w:t>
      </w:r>
      <w:r w:rsidRPr="00A143A4">
        <w:rPr>
          <w:sz w:val="24"/>
          <w:szCs w:val="24"/>
        </w:rPr>
        <w:t>a</w:t>
      </w:r>
      <w:r w:rsidRPr="00A143A4">
        <w:rPr>
          <w:spacing w:val="-1"/>
          <w:sz w:val="24"/>
          <w:szCs w:val="24"/>
        </w:rPr>
        <w:t>r</w:t>
      </w:r>
      <w:r w:rsidRPr="00A143A4">
        <w:rPr>
          <w:sz w:val="24"/>
          <w:szCs w:val="24"/>
        </w:rPr>
        <w:t>e</w:t>
      </w:r>
      <w:r w:rsidRPr="00A143A4">
        <w:rPr>
          <w:spacing w:val="37"/>
          <w:sz w:val="24"/>
          <w:szCs w:val="24"/>
        </w:rPr>
        <w:t xml:space="preserve"> </w:t>
      </w:r>
      <w:r w:rsidRPr="00A143A4">
        <w:rPr>
          <w:w w:val="119"/>
          <w:sz w:val="24"/>
          <w:szCs w:val="24"/>
        </w:rPr>
        <w:t>a</w:t>
      </w:r>
      <w:r w:rsidRPr="00A143A4">
        <w:rPr>
          <w:spacing w:val="-1"/>
          <w:w w:val="119"/>
          <w:sz w:val="24"/>
          <w:szCs w:val="24"/>
        </w:rPr>
        <w:t xml:space="preserve"> </w:t>
      </w:r>
      <w:r w:rsidRPr="00A143A4">
        <w:rPr>
          <w:w w:val="119"/>
          <w:sz w:val="24"/>
          <w:szCs w:val="24"/>
        </w:rPr>
        <w:t>woman</w:t>
      </w:r>
      <w:r w:rsidRPr="00A143A4">
        <w:rPr>
          <w:spacing w:val="-19"/>
          <w:w w:val="119"/>
          <w:sz w:val="24"/>
          <w:szCs w:val="24"/>
        </w:rPr>
        <w:t xml:space="preserve"> </w:t>
      </w:r>
      <w:r w:rsidRPr="00A143A4">
        <w:rPr>
          <w:w w:val="119"/>
          <w:sz w:val="24"/>
          <w:szCs w:val="24"/>
        </w:rPr>
        <w:t xml:space="preserve">age </w:t>
      </w:r>
      <w:r w:rsidRPr="00A143A4">
        <w:rPr>
          <w:sz w:val="24"/>
          <w:szCs w:val="24"/>
        </w:rPr>
        <w:t>65</w:t>
      </w:r>
      <w:r w:rsidRPr="00A143A4">
        <w:rPr>
          <w:spacing w:val="25"/>
          <w:sz w:val="24"/>
          <w:szCs w:val="24"/>
        </w:rPr>
        <w:t xml:space="preserve"> </w:t>
      </w:r>
      <w:r w:rsidRPr="00A143A4">
        <w:rPr>
          <w:sz w:val="24"/>
          <w:szCs w:val="24"/>
        </w:rPr>
        <w:t>or</w:t>
      </w:r>
      <w:r w:rsidRPr="00A143A4">
        <w:rPr>
          <w:spacing w:val="17"/>
          <w:sz w:val="24"/>
          <w:szCs w:val="24"/>
        </w:rPr>
        <w:t xml:space="preserve"> </w:t>
      </w:r>
      <w:r w:rsidRPr="00A143A4">
        <w:rPr>
          <w:w w:val="113"/>
          <w:sz w:val="24"/>
          <w:szCs w:val="24"/>
        </w:rPr>
        <w:t>older</w:t>
      </w:r>
    </w:p>
    <w:p w:rsidR="007E4CAC" w:rsidRPr="00A143A4" w:rsidRDefault="007E4CAC">
      <w:pPr>
        <w:spacing w:before="1" w:line="160" w:lineRule="exact"/>
        <w:rPr>
          <w:sz w:val="24"/>
          <w:szCs w:val="24"/>
        </w:rPr>
      </w:pPr>
    </w:p>
    <w:p w:rsidR="007E4CAC" w:rsidRPr="00A143A4" w:rsidRDefault="00CB7EB0">
      <w:pPr>
        <w:ind w:left="3266"/>
        <w:rPr>
          <w:sz w:val="24"/>
          <w:szCs w:val="24"/>
        </w:rPr>
      </w:pPr>
      <w:r w:rsidRPr="00A143A4">
        <w:rPr>
          <w:sz w:val="24"/>
          <w:szCs w:val="24"/>
        </w:rPr>
        <w:t>•</w:t>
      </w:r>
      <w:r w:rsidRPr="00A143A4">
        <w:rPr>
          <w:spacing w:val="21"/>
          <w:sz w:val="24"/>
          <w:szCs w:val="24"/>
        </w:rPr>
        <w:t xml:space="preserve"> </w:t>
      </w:r>
      <w:r w:rsidRPr="00A143A4">
        <w:rPr>
          <w:spacing w:val="-1"/>
          <w:sz w:val="24"/>
          <w:szCs w:val="24"/>
        </w:rPr>
        <w:t>y</w:t>
      </w:r>
      <w:r w:rsidRPr="00A143A4">
        <w:rPr>
          <w:sz w:val="24"/>
          <w:szCs w:val="24"/>
        </w:rPr>
        <w:t>ou</w:t>
      </w:r>
      <w:r w:rsidRPr="00A143A4">
        <w:rPr>
          <w:spacing w:val="23"/>
          <w:sz w:val="24"/>
          <w:szCs w:val="24"/>
        </w:rPr>
        <w:t xml:space="preserve"> </w:t>
      </w:r>
      <w:r w:rsidRPr="00A143A4">
        <w:rPr>
          <w:sz w:val="24"/>
          <w:szCs w:val="24"/>
        </w:rPr>
        <w:t>a</w:t>
      </w:r>
      <w:r w:rsidRPr="00A143A4">
        <w:rPr>
          <w:spacing w:val="-1"/>
          <w:sz w:val="24"/>
          <w:szCs w:val="24"/>
        </w:rPr>
        <w:t>r</w:t>
      </w:r>
      <w:r w:rsidRPr="00A143A4">
        <w:rPr>
          <w:sz w:val="24"/>
          <w:szCs w:val="24"/>
        </w:rPr>
        <w:t>e</w:t>
      </w:r>
      <w:r w:rsidRPr="00A143A4">
        <w:rPr>
          <w:spacing w:val="37"/>
          <w:sz w:val="24"/>
          <w:szCs w:val="24"/>
        </w:rPr>
        <w:t xml:space="preserve"> </w:t>
      </w:r>
      <w:r w:rsidRPr="00A143A4">
        <w:rPr>
          <w:w w:val="122"/>
          <w:sz w:val="24"/>
          <w:szCs w:val="24"/>
        </w:rPr>
        <w:t>a</w:t>
      </w:r>
      <w:r w:rsidRPr="00A143A4">
        <w:rPr>
          <w:spacing w:val="-4"/>
          <w:w w:val="122"/>
          <w:sz w:val="24"/>
          <w:szCs w:val="24"/>
        </w:rPr>
        <w:t xml:space="preserve"> </w:t>
      </w:r>
      <w:r w:rsidRPr="00A143A4">
        <w:rPr>
          <w:w w:val="122"/>
          <w:sz w:val="24"/>
          <w:szCs w:val="24"/>
        </w:rPr>
        <w:t>man</w:t>
      </w:r>
      <w:r w:rsidRPr="00A143A4">
        <w:rPr>
          <w:spacing w:val="-18"/>
          <w:w w:val="122"/>
          <w:sz w:val="24"/>
          <w:szCs w:val="24"/>
        </w:rPr>
        <w:t xml:space="preserve"> </w:t>
      </w:r>
      <w:r w:rsidRPr="00A143A4">
        <w:rPr>
          <w:w w:val="122"/>
          <w:sz w:val="24"/>
          <w:szCs w:val="24"/>
        </w:rPr>
        <w:t>age</w:t>
      </w:r>
      <w:r w:rsidRPr="00A143A4">
        <w:rPr>
          <w:spacing w:val="-7"/>
          <w:w w:val="122"/>
          <w:sz w:val="24"/>
          <w:szCs w:val="24"/>
        </w:rPr>
        <w:t xml:space="preserve"> </w:t>
      </w:r>
      <w:r w:rsidRPr="00A143A4">
        <w:rPr>
          <w:sz w:val="24"/>
          <w:szCs w:val="24"/>
        </w:rPr>
        <w:t>70</w:t>
      </w:r>
      <w:r w:rsidRPr="00A143A4">
        <w:rPr>
          <w:spacing w:val="25"/>
          <w:sz w:val="24"/>
          <w:szCs w:val="24"/>
        </w:rPr>
        <w:t xml:space="preserve"> </w:t>
      </w:r>
      <w:r w:rsidRPr="00A143A4">
        <w:rPr>
          <w:sz w:val="24"/>
          <w:szCs w:val="24"/>
        </w:rPr>
        <w:t>or</w:t>
      </w:r>
      <w:r w:rsidRPr="00A143A4">
        <w:rPr>
          <w:spacing w:val="17"/>
          <w:sz w:val="24"/>
          <w:szCs w:val="24"/>
        </w:rPr>
        <w:t xml:space="preserve"> </w:t>
      </w:r>
      <w:r w:rsidRPr="00A143A4">
        <w:rPr>
          <w:w w:val="113"/>
          <w:sz w:val="24"/>
          <w:szCs w:val="24"/>
        </w:rPr>
        <w:t>older</w:t>
      </w:r>
    </w:p>
    <w:p w:rsidR="007E4CAC" w:rsidRPr="00A143A4" w:rsidRDefault="007E4CAC">
      <w:pPr>
        <w:spacing w:before="1" w:line="160" w:lineRule="exact"/>
        <w:rPr>
          <w:sz w:val="24"/>
          <w:szCs w:val="24"/>
        </w:rPr>
      </w:pPr>
    </w:p>
    <w:p w:rsidR="007E4CAC" w:rsidRPr="00A143A4" w:rsidRDefault="00CB7EB0">
      <w:pPr>
        <w:ind w:left="3266"/>
        <w:rPr>
          <w:sz w:val="24"/>
          <w:szCs w:val="24"/>
        </w:rPr>
      </w:pPr>
      <w:r w:rsidRPr="00A143A4">
        <w:rPr>
          <w:sz w:val="24"/>
          <w:szCs w:val="24"/>
        </w:rPr>
        <w:t>•</w:t>
      </w:r>
      <w:r w:rsidRPr="00A143A4">
        <w:rPr>
          <w:spacing w:val="21"/>
          <w:sz w:val="24"/>
          <w:szCs w:val="24"/>
        </w:rPr>
        <w:t xml:space="preserve"> </w:t>
      </w:r>
      <w:r w:rsidRPr="00A143A4">
        <w:rPr>
          <w:spacing w:val="-1"/>
          <w:sz w:val="24"/>
          <w:szCs w:val="24"/>
        </w:rPr>
        <w:t>y</w:t>
      </w:r>
      <w:r w:rsidRPr="00A143A4">
        <w:rPr>
          <w:sz w:val="24"/>
          <w:szCs w:val="24"/>
        </w:rPr>
        <w:t>ou</w:t>
      </w:r>
      <w:r w:rsidRPr="00A143A4">
        <w:rPr>
          <w:spacing w:val="23"/>
          <w:sz w:val="24"/>
          <w:szCs w:val="24"/>
        </w:rPr>
        <w:t xml:space="preserve"> </w:t>
      </w:r>
      <w:r w:rsidRPr="00A143A4">
        <w:rPr>
          <w:w w:val="119"/>
          <w:sz w:val="24"/>
          <w:szCs w:val="24"/>
        </w:rPr>
        <w:t>b</w:t>
      </w:r>
      <w:r w:rsidRPr="00A143A4">
        <w:rPr>
          <w:spacing w:val="-1"/>
          <w:w w:val="119"/>
          <w:sz w:val="24"/>
          <w:szCs w:val="24"/>
        </w:rPr>
        <w:t>r</w:t>
      </w:r>
      <w:r w:rsidRPr="00A143A4">
        <w:rPr>
          <w:w w:val="119"/>
          <w:sz w:val="24"/>
          <w:szCs w:val="24"/>
        </w:rPr>
        <w:t>eak</w:t>
      </w:r>
      <w:r w:rsidRPr="00A143A4">
        <w:rPr>
          <w:spacing w:val="-18"/>
          <w:w w:val="119"/>
          <w:sz w:val="24"/>
          <w:szCs w:val="24"/>
        </w:rPr>
        <w:t xml:space="preserve"> </w:t>
      </w:r>
      <w:r w:rsidRPr="00A143A4">
        <w:rPr>
          <w:w w:val="119"/>
          <w:sz w:val="24"/>
          <w:szCs w:val="24"/>
        </w:rPr>
        <w:t>a</w:t>
      </w:r>
      <w:r w:rsidRPr="00A143A4">
        <w:rPr>
          <w:spacing w:val="-1"/>
          <w:w w:val="119"/>
          <w:sz w:val="24"/>
          <w:szCs w:val="24"/>
        </w:rPr>
        <w:t xml:space="preserve"> </w:t>
      </w:r>
      <w:r w:rsidRPr="00A143A4">
        <w:rPr>
          <w:w w:val="119"/>
          <w:sz w:val="24"/>
          <w:szCs w:val="24"/>
        </w:rPr>
        <w:t>bone</w:t>
      </w:r>
      <w:r w:rsidRPr="00A143A4">
        <w:rPr>
          <w:spacing w:val="-9"/>
          <w:w w:val="119"/>
          <w:sz w:val="24"/>
          <w:szCs w:val="24"/>
        </w:rPr>
        <w:t xml:space="preserve"> </w:t>
      </w:r>
      <w:r w:rsidRPr="00A143A4">
        <w:rPr>
          <w:w w:val="119"/>
          <w:sz w:val="24"/>
          <w:szCs w:val="24"/>
        </w:rPr>
        <w:t>after</w:t>
      </w:r>
      <w:r w:rsidRPr="00A143A4">
        <w:rPr>
          <w:spacing w:val="-9"/>
          <w:w w:val="119"/>
          <w:sz w:val="24"/>
          <w:szCs w:val="24"/>
        </w:rPr>
        <w:t xml:space="preserve"> </w:t>
      </w:r>
      <w:r w:rsidRPr="00A143A4">
        <w:rPr>
          <w:w w:val="119"/>
          <w:sz w:val="24"/>
          <w:szCs w:val="24"/>
        </w:rPr>
        <w:t>age 50</w:t>
      </w:r>
    </w:p>
    <w:p w:rsidR="007E4CAC" w:rsidRPr="00A143A4" w:rsidRDefault="007E4CAC">
      <w:pPr>
        <w:spacing w:before="1" w:line="160" w:lineRule="exact"/>
        <w:rPr>
          <w:sz w:val="24"/>
          <w:szCs w:val="24"/>
        </w:rPr>
      </w:pPr>
    </w:p>
    <w:p w:rsidR="007E4CAC" w:rsidRPr="00A143A4" w:rsidRDefault="00CB7EB0">
      <w:pPr>
        <w:ind w:left="3266"/>
        <w:rPr>
          <w:sz w:val="24"/>
          <w:szCs w:val="24"/>
        </w:rPr>
      </w:pPr>
      <w:r w:rsidRPr="00A143A4">
        <w:rPr>
          <w:sz w:val="24"/>
          <w:szCs w:val="24"/>
        </w:rPr>
        <w:t>•</w:t>
      </w:r>
      <w:r w:rsidRPr="00A143A4">
        <w:rPr>
          <w:spacing w:val="21"/>
          <w:sz w:val="24"/>
          <w:szCs w:val="24"/>
        </w:rPr>
        <w:t xml:space="preserve"> </w:t>
      </w:r>
      <w:r w:rsidRPr="00A143A4">
        <w:rPr>
          <w:spacing w:val="-1"/>
          <w:sz w:val="24"/>
          <w:szCs w:val="24"/>
        </w:rPr>
        <w:t>y</w:t>
      </w:r>
      <w:r w:rsidRPr="00A143A4">
        <w:rPr>
          <w:sz w:val="24"/>
          <w:szCs w:val="24"/>
        </w:rPr>
        <w:t>ou</w:t>
      </w:r>
      <w:r w:rsidRPr="00A143A4">
        <w:rPr>
          <w:spacing w:val="23"/>
          <w:sz w:val="24"/>
          <w:szCs w:val="24"/>
        </w:rPr>
        <w:t xml:space="preserve"> </w:t>
      </w:r>
      <w:r w:rsidRPr="00A143A4">
        <w:rPr>
          <w:sz w:val="24"/>
          <w:szCs w:val="24"/>
        </w:rPr>
        <w:t>a</w:t>
      </w:r>
      <w:r w:rsidRPr="00A143A4">
        <w:rPr>
          <w:spacing w:val="-1"/>
          <w:sz w:val="24"/>
          <w:szCs w:val="24"/>
        </w:rPr>
        <w:t>r</w:t>
      </w:r>
      <w:r w:rsidRPr="00A143A4">
        <w:rPr>
          <w:sz w:val="24"/>
          <w:szCs w:val="24"/>
        </w:rPr>
        <w:t>e</w:t>
      </w:r>
      <w:r w:rsidRPr="00A143A4">
        <w:rPr>
          <w:spacing w:val="37"/>
          <w:sz w:val="24"/>
          <w:szCs w:val="24"/>
        </w:rPr>
        <w:t xml:space="preserve"> </w:t>
      </w:r>
      <w:r w:rsidRPr="00A143A4">
        <w:rPr>
          <w:w w:val="119"/>
          <w:sz w:val="24"/>
          <w:szCs w:val="24"/>
        </w:rPr>
        <w:t>a</w:t>
      </w:r>
      <w:r w:rsidRPr="00A143A4">
        <w:rPr>
          <w:spacing w:val="-1"/>
          <w:w w:val="119"/>
          <w:sz w:val="24"/>
          <w:szCs w:val="24"/>
        </w:rPr>
        <w:t xml:space="preserve"> </w:t>
      </w:r>
      <w:r w:rsidRPr="00A143A4">
        <w:rPr>
          <w:w w:val="119"/>
          <w:sz w:val="24"/>
          <w:szCs w:val="24"/>
        </w:rPr>
        <w:t>woman</w:t>
      </w:r>
      <w:r w:rsidRPr="00A143A4">
        <w:rPr>
          <w:spacing w:val="-19"/>
          <w:w w:val="119"/>
          <w:sz w:val="24"/>
          <w:szCs w:val="24"/>
        </w:rPr>
        <w:t xml:space="preserve"> </w:t>
      </w:r>
      <w:r w:rsidRPr="00A143A4">
        <w:rPr>
          <w:sz w:val="24"/>
          <w:szCs w:val="24"/>
        </w:rPr>
        <w:t>of</w:t>
      </w:r>
      <w:r w:rsidRPr="00A143A4">
        <w:rPr>
          <w:spacing w:val="18"/>
          <w:sz w:val="24"/>
          <w:szCs w:val="24"/>
        </w:rPr>
        <w:t xml:space="preserve"> </w:t>
      </w:r>
      <w:r w:rsidRPr="00A143A4">
        <w:rPr>
          <w:w w:val="120"/>
          <w:sz w:val="24"/>
          <w:szCs w:val="24"/>
        </w:rPr>
        <w:t>menopausal</w:t>
      </w:r>
      <w:r w:rsidRPr="00A143A4">
        <w:rPr>
          <w:spacing w:val="-14"/>
          <w:w w:val="120"/>
          <w:sz w:val="24"/>
          <w:szCs w:val="24"/>
        </w:rPr>
        <w:t xml:space="preserve"> </w:t>
      </w:r>
      <w:r w:rsidRPr="00A143A4">
        <w:rPr>
          <w:w w:val="120"/>
          <w:sz w:val="24"/>
          <w:szCs w:val="24"/>
        </w:rPr>
        <w:t>age</w:t>
      </w:r>
      <w:r w:rsidRPr="00A143A4">
        <w:rPr>
          <w:spacing w:val="-2"/>
          <w:w w:val="120"/>
          <w:sz w:val="24"/>
          <w:szCs w:val="24"/>
        </w:rPr>
        <w:t xml:space="preserve"> </w:t>
      </w:r>
      <w:r w:rsidRPr="00A143A4">
        <w:rPr>
          <w:sz w:val="24"/>
          <w:szCs w:val="24"/>
        </w:rPr>
        <w:t>with</w:t>
      </w:r>
      <w:r w:rsidRPr="00A143A4">
        <w:rPr>
          <w:spacing w:val="25"/>
          <w:sz w:val="24"/>
          <w:szCs w:val="24"/>
        </w:rPr>
        <w:t xml:space="preserve"> </w:t>
      </w:r>
      <w:r w:rsidRPr="00A143A4">
        <w:rPr>
          <w:sz w:val="24"/>
          <w:szCs w:val="24"/>
        </w:rPr>
        <w:t>risk</w:t>
      </w:r>
      <w:r w:rsidRPr="00A143A4">
        <w:rPr>
          <w:spacing w:val="23"/>
          <w:sz w:val="24"/>
          <w:szCs w:val="24"/>
        </w:rPr>
        <w:t xml:space="preserve"> </w:t>
      </w:r>
      <w:r w:rsidRPr="00A143A4">
        <w:rPr>
          <w:w w:val="120"/>
          <w:sz w:val="24"/>
          <w:szCs w:val="24"/>
        </w:rPr>
        <w:t>fac</w:t>
      </w:r>
      <w:r w:rsidRPr="00A143A4">
        <w:rPr>
          <w:spacing w:val="-2"/>
          <w:w w:val="120"/>
          <w:sz w:val="24"/>
          <w:szCs w:val="24"/>
        </w:rPr>
        <w:t>t</w:t>
      </w:r>
      <w:r w:rsidRPr="00A143A4">
        <w:rPr>
          <w:w w:val="120"/>
          <w:sz w:val="24"/>
          <w:szCs w:val="24"/>
        </w:rPr>
        <w:t>ors</w:t>
      </w:r>
    </w:p>
    <w:p w:rsidR="007E4CAC" w:rsidRPr="00A143A4" w:rsidRDefault="007E4CAC">
      <w:pPr>
        <w:spacing w:before="1" w:line="160" w:lineRule="exact"/>
        <w:rPr>
          <w:sz w:val="24"/>
          <w:szCs w:val="24"/>
        </w:rPr>
      </w:pPr>
    </w:p>
    <w:p w:rsidR="007E4CAC" w:rsidRPr="00A143A4" w:rsidRDefault="00CB7EB0">
      <w:pPr>
        <w:ind w:left="3266"/>
        <w:rPr>
          <w:sz w:val="24"/>
          <w:szCs w:val="24"/>
        </w:rPr>
      </w:pPr>
      <w:r w:rsidRPr="00A143A4">
        <w:rPr>
          <w:sz w:val="24"/>
          <w:szCs w:val="24"/>
        </w:rPr>
        <w:t>•</w:t>
      </w:r>
      <w:r w:rsidRPr="00A143A4">
        <w:rPr>
          <w:spacing w:val="21"/>
          <w:sz w:val="24"/>
          <w:szCs w:val="24"/>
        </w:rPr>
        <w:t xml:space="preserve"> </w:t>
      </w:r>
      <w:r w:rsidRPr="00A143A4">
        <w:rPr>
          <w:spacing w:val="-1"/>
          <w:sz w:val="24"/>
          <w:szCs w:val="24"/>
        </w:rPr>
        <w:t>y</w:t>
      </w:r>
      <w:r w:rsidRPr="00A143A4">
        <w:rPr>
          <w:sz w:val="24"/>
          <w:szCs w:val="24"/>
        </w:rPr>
        <w:t>ou</w:t>
      </w:r>
      <w:r w:rsidRPr="00A143A4">
        <w:rPr>
          <w:spacing w:val="23"/>
          <w:sz w:val="24"/>
          <w:szCs w:val="24"/>
        </w:rPr>
        <w:t xml:space="preserve"> </w:t>
      </w:r>
      <w:r w:rsidRPr="00A143A4">
        <w:rPr>
          <w:sz w:val="24"/>
          <w:szCs w:val="24"/>
        </w:rPr>
        <w:t>a</w:t>
      </w:r>
      <w:r w:rsidRPr="00A143A4">
        <w:rPr>
          <w:spacing w:val="-1"/>
          <w:sz w:val="24"/>
          <w:szCs w:val="24"/>
        </w:rPr>
        <w:t>r</w:t>
      </w:r>
      <w:r w:rsidRPr="00A143A4">
        <w:rPr>
          <w:sz w:val="24"/>
          <w:szCs w:val="24"/>
        </w:rPr>
        <w:t>e</w:t>
      </w:r>
      <w:r w:rsidRPr="00A143A4">
        <w:rPr>
          <w:spacing w:val="37"/>
          <w:sz w:val="24"/>
          <w:szCs w:val="24"/>
        </w:rPr>
        <w:t xml:space="preserve"> </w:t>
      </w:r>
      <w:r w:rsidRPr="00A143A4">
        <w:rPr>
          <w:w w:val="119"/>
          <w:sz w:val="24"/>
          <w:szCs w:val="24"/>
        </w:rPr>
        <w:t>a</w:t>
      </w:r>
      <w:r w:rsidRPr="00A143A4">
        <w:rPr>
          <w:spacing w:val="-1"/>
          <w:w w:val="119"/>
          <w:sz w:val="24"/>
          <w:szCs w:val="24"/>
        </w:rPr>
        <w:t xml:space="preserve"> </w:t>
      </w:r>
      <w:r w:rsidRPr="00A143A4">
        <w:rPr>
          <w:w w:val="119"/>
          <w:sz w:val="24"/>
          <w:szCs w:val="24"/>
        </w:rPr>
        <w:t>postmenopausal</w:t>
      </w:r>
      <w:r w:rsidRPr="00A143A4">
        <w:rPr>
          <w:spacing w:val="4"/>
          <w:w w:val="119"/>
          <w:sz w:val="24"/>
          <w:szCs w:val="24"/>
        </w:rPr>
        <w:t xml:space="preserve"> </w:t>
      </w:r>
      <w:r w:rsidRPr="00A143A4">
        <w:rPr>
          <w:w w:val="119"/>
          <w:sz w:val="24"/>
          <w:szCs w:val="24"/>
        </w:rPr>
        <w:t>woman</w:t>
      </w:r>
      <w:r w:rsidRPr="00A143A4">
        <w:rPr>
          <w:spacing w:val="-19"/>
          <w:w w:val="119"/>
          <w:sz w:val="24"/>
          <w:szCs w:val="24"/>
        </w:rPr>
        <w:t xml:space="preserve"> </w:t>
      </w:r>
      <w:r w:rsidRPr="00A143A4">
        <w:rPr>
          <w:w w:val="119"/>
          <w:sz w:val="24"/>
          <w:szCs w:val="24"/>
        </w:rPr>
        <w:t>under</w:t>
      </w:r>
      <w:r w:rsidRPr="00A143A4">
        <w:rPr>
          <w:spacing w:val="-20"/>
          <w:w w:val="119"/>
          <w:sz w:val="24"/>
          <w:szCs w:val="24"/>
        </w:rPr>
        <w:t xml:space="preserve"> </w:t>
      </w:r>
      <w:r w:rsidRPr="00A143A4">
        <w:rPr>
          <w:w w:val="119"/>
          <w:sz w:val="24"/>
          <w:szCs w:val="24"/>
        </w:rPr>
        <w:t xml:space="preserve">age </w:t>
      </w:r>
      <w:r w:rsidRPr="00A143A4">
        <w:rPr>
          <w:sz w:val="24"/>
          <w:szCs w:val="24"/>
        </w:rPr>
        <w:t>65</w:t>
      </w:r>
      <w:r w:rsidRPr="00A143A4">
        <w:rPr>
          <w:spacing w:val="25"/>
          <w:sz w:val="24"/>
          <w:szCs w:val="24"/>
        </w:rPr>
        <w:t xml:space="preserve"> </w:t>
      </w:r>
      <w:r w:rsidRPr="00A143A4">
        <w:rPr>
          <w:sz w:val="24"/>
          <w:szCs w:val="24"/>
        </w:rPr>
        <w:t>with</w:t>
      </w:r>
      <w:r w:rsidRPr="00A143A4">
        <w:rPr>
          <w:spacing w:val="25"/>
          <w:sz w:val="24"/>
          <w:szCs w:val="24"/>
        </w:rPr>
        <w:t xml:space="preserve"> </w:t>
      </w:r>
      <w:r w:rsidRPr="00A143A4">
        <w:rPr>
          <w:sz w:val="24"/>
          <w:szCs w:val="24"/>
        </w:rPr>
        <w:t>risk</w:t>
      </w:r>
      <w:r w:rsidRPr="00A143A4">
        <w:rPr>
          <w:spacing w:val="23"/>
          <w:sz w:val="24"/>
          <w:szCs w:val="24"/>
        </w:rPr>
        <w:t xml:space="preserve"> </w:t>
      </w:r>
      <w:r w:rsidRPr="00A143A4">
        <w:rPr>
          <w:w w:val="120"/>
          <w:sz w:val="24"/>
          <w:szCs w:val="24"/>
        </w:rPr>
        <w:t>fac</w:t>
      </w:r>
      <w:r w:rsidRPr="00A143A4">
        <w:rPr>
          <w:spacing w:val="-2"/>
          <w:w w:val="120"/>
          <w:sz w:val="24"/>
          <w:szCs w:val="24"/>
        </w:rPr>
        <w:t>t</w:t>
      </w:r>
      <w:r w:rsidRPr="00A143A4">
        <w:rPr>
          <w:w w:val="120"/>
          <w:sz w:val="24"/>
          <w:szCs w:val="24"/>
        </w:rPr>
        <w:t>ors</w:t>
      </w:r>
    </w:p>
    <w:p w:rsidR="007E4CAC" w:rsidRPr="00A143A4" w:rsidRDefault="007E4CAC">
      <w:pPr>
        <w:spacing w:before="1" w:line="160" w:lineRule="exact"/>
        <w:rPr>
          <w:sz w:val="24"/>
          <w:szCs w:val="24"/>
        </w:rPr>
      </w:pPr>
    </w:p>
    <w:p w:rsidR="007E4CAC" w:rsidRPr="00A143A4" w:rsidRDefault="00CB7EB0">
      <w:pPr>
        <w:ind w:left="3266"/>
        <w:rPr>
          <w:sz w:val="24"/>
          <w:szCs w:val="24"/>
        </w:rPr>
      </w:pPr>
      <w:r w:rsidRPr="00A143A4">
        <w:rPr>
          <w:sz w:val="24"/>
          <w:szCs w:val="24"/>
        </w:rPr>
        <w:t>•</w:t>
      </w:r>
      <w:r w:rsidRPr="00A143A4">
        <w:rPr>
          <w:spacing w:val="21"/>
          <w:sz w:val="24"/>
          <w:szCs w:val="24"/>
        </w:rPr>
        <w:t xml:space="preserve"> </w:t>
      </w:r>
      <w:r w:rsidRPr="00A143A4">
        <w:rPr>
          <w:spacing w:val="-1"/>
          <w:sz w:val="24"/>
          <w:szCs w:val="24"/>
        </w:rPr>
        <w:t>y</w:t>
      </w:r>
      <w:r w:rsidRPr="00A143A4">
        <w:rPr>
          <w:sz w:val="24"/>
          <w:szCs w:val="24"/>
        </w:rPr>
        <w:t>ou</w:t>
      </w:r>
      <w:r w:rsidRPr="00A143A4">
        <w:rPr>
          <w:spacing w:val="23"/>
          <w:sz w:val="24"/>
          <w:szCs w:val="24"/>
        </w:rPr>
        <w:t xml:space="preserve"> </w:t>
      </w:r>
      <w:r w:rsidRPr="00A143A4">
        <w:rPr>
          <w:sz w:val="24"/>
          <w:szCs w:val="24"/>
        </w:rPr>
        <w:t>a</w:t>
      </w:r>
      <w:r w:rsidRPr="00A143A4">
        <w:rPr>
          <w:spacing w:val="-1"/>
          <w:sz w:val="24"/>
          <w:szCs w:val="24"/>
        </w:rPr>
        <w:t>r</w:t>
      </w:r>
      <w:r w:rsidRPr="00A143A4">
        <w:rPr>
          <w:sz w:val="24"/>
          <w:szCs w:val="24"/>
        </w:rPr>
        <w:t>e</w:t>
      </w:r>
      <w:r w:rsidRPr="00A143A4">
        <w:rPr>
          <w:spacing w:val="37"/>
          <w:sz w:val="24"/>
          <w:szCs w:val="24"/>
        </w:rPr>
        <w:t xml:space="preserve"> </w:t>
      </w:r>
      <w:r w:rsidRPr="00A143A4">
        <w:rPr>
          <w:w w:val="122"/>
          <w:sz w:val="24"/>
          <w:szCs w:val="24"/>
        </w:rPr>
        <w:t>a</w:t>
      </w:r>
      <w:r w:rsidRPr="00A143A4">
        <w:rPr>
          <w:spacing w:val="-4"/>
          <w:w w:val="122"/>
          <w:sz w:val="24"/>
          <w:szCs w:val="24"/>
        </w:rPr>
        <w:t xml:space="preserve"> </w:t>
      </w:r>
      <w:r w:rsidRPr="00A143A4">
        <w:rPr>
          <w:w w:val="122"/>
          <w:sz w:val="24"/>
          <w:szCs w:val="24"/>
        </w:rPr>
        <w:t>man</w:t>
      </w:r>
      <w:r w:rsidRPr="00A143A4">
        <w:rPr>
          <w:spacing w:val="-18"/>
          <w:w w:val="122"/>
          <w:sz w:val="24"/>
          <w:szCs w:val="24"/>
        </w:rPr>
        <w:t xml:space="preserve"> </w:t>
      </w:r>
      <w:r w:rsidRPr="00A143A4">
        <w:rPr>
          <w:w w:val="122"/>
          <w:sz w:val="24"/>
          <w:szCs w:val="24"/>
        </w:rPr>
        <w:t>age</w:t>
      </w:r>
      <w:r w:rsidRPr="00A143A4">
        <w:rPr>
          <w:spacing w:val="-7"/>
          <w:w w:val="122"/>
          <w:sz w:val="24"/>
          <w:szCs w:val="24"/>
        </w:rPr>
        <w:t xml:space="preserve"> </w:t>
      </w:r>
      <w:r w:rsidRPr="00A143A4">
        <w:rPr>
          <w:sz w:val="24"/>
          <w:szCs w:val="24"/>
        </w:rPr>
        <w:t xml:space="preserve">50-69 </w:t>
      </w:r>
      <w:r w:rsidRPr="00A143A4">
        <w:rPr>
          <w:spacing w:val="5"/>
          <w:sz w:val="24"/>
          <w:szCs w:val="24"/>
        </w:rPr>
        <w:t xml:space="preserve"> </w:t>
      </w:r>
      <w:r w:rsidRPr="00A143A4">
        <w:rPr>
          <w:sz w:val="24"/>
          <w:szCs w:val="24"/>
        </w:rPr>
        <w:t>with</w:t>
      </w:r>
      <w:r w:rsidRPr="00A143A4">
        <w:rPr>
          <w:spacing w:val="25"/>
          <w:sz w:val="24"/>
          <w:szCs w:val="24"/>
        </w:rPr>
        <w:t xml:space="preserve"> </w:t>
      </w:r>
      <w:r w:rsidRPr="00A143A4">
        <w:rPr>
          <w:sz w:val="24"/>
          <w:szCs w:val="24"/>
        </w:rPr>
        <w:t>risk</w:t>
      </w:r>
      <w:r w:rsidRPr="00A143A4">
        <w:rPr>
          <w:spacing w:val="23"/>
          <w:sz w:val="24"/>
          <w:szCs w:val="24"/>
        </w:rPr>
        <w:t xml:space="preserve"> </w:t>
      </w:r>
      <w:r w:rsidRPr="00A143A4">
        <w:rPr>
          <w:w w:val="120"/>
          <w:sz w:val="24"/>
          <w:szCs w:val="24"/>
        </w:rPr>
        <w:t>fac</w:t>
      </w:r>
      <w:r w:rsidRPr="00A143A4">
        <w:rPr>
          <w:spacing w:val="-2"/>
          <w:w w:val="120"/>
          <w:sz w:val="24"/>
          <w:szCs w:val="24"/>
        </w:rPr>
        <w:t>t</w:t>
      </w:r>
      <w:r w:rsidRPr="00A143A4">
        <w:rPr>
          <w:w w:val="120"/>
          <w:sz w:val="24"/>
          <w:szCs w:val="24"/>
        </w:rPr>
        <w:t>ors</w:t>
      </w:r>
    </w:p>
    <w:p w:rsidR="007E4CAC" w:rsidRPr="00A143A4" w:rsidRDefault="007E4CAC">
      <w:pPr>
        <w:spacing w:before="10" w:line="120" w:lineRule="exact"/>
        <w:rPr>
          <w:sz w:val="24"/>
          <w:szCs w:val="24"/>
        </w:rPr>
      </w:pPr>
    </w:p>
    <w:p w:rsidR="007E4CAC" w:rsidRPr="00A143A4" w:rsidRDefault="007E4CAC">
      <w:pPr>
        <w:spacing w:line="200" w:lineRule="exact"/>
        <w:rPr>
          <w:sz w:val="24"/>
          <w:szCs w:val="24"/>
        </w:rPr>
      </w:pPr>
    </w:p>
    <w:p w:rsidR="007E4CAC" w:rsidRPr="00A143A4" w:rsidRDefault="00CB7EB0">
      <w:pPr>
        <w:spacing w:before="43"/>
        <w:ind w:left="3043"/>
        <w:rPr>
          <w:sz w:val="24"/>
          <w:szCs w:val="24"/>
        </w:rPr>
      </w:pPr>
      <w:r w:rsidRPr="00A143A4">
        <w:rPr>
          <w:sz w:val="24"/>
          <w:szCs w:val="24"/>
        </w:rPr>
        <w:t>A</w:t>
      </w:r>
      <w:r w:rsidRPr="00A143A4">
        <w:rPr>
          <w:spacing w:val="-7"/>
          <w:sz w:val="24"/>
          <w:szCs w:val="24"/>
        </w:rPr>
        <w:t xml:space="preserve"> </w:t>
      </w:r>
      <w:r w:rsidRPr="00A143A4">
        <w:rPr>
          <w:w w:val="118"/>
          <w:sz w:val="24"/>
          <w:szCs w:val="24"/>
        </w:rPr>
        <w:t>bone</w:t>
      </w:r>
      <w:r w:rsidRPr="00A143A4">
        <w:rPr>
          <w:spacing w:val="-6"/>
          <w:w w:val="118"/>
          <w:sz w:val="24"/>
          <w:szCs w:val="24"/>
        </w:rPr>
        <w:t xml:space="preserve"> </w:t>
      </w:r>
      <w:r w:rsidRPr="00A143A4">
        <w:rPr>
          <w:w w:val="118"/>
          <w:sz w:val="24"/>
          <w:szCs w:val="24"/>
        </w:rPr>
        <w:t>density</w:t>
      </w:r>
      <w:r w:rsidRPr="00A143A4">
        <w:rPr>
          <w:spacing w:val="-19"/>
          <w:w w:val="118"/>
          <w:sz w:val="24"/>
          <w:szCs w:val="24"/>
        </w:rPr>
        <w:t xml:space="preserve"> </w:t>
      </w:r>
      <w:r w:rsidRPr="00A143A4">
        <w:rPr>
          <w:w w:val="118"/>
          <w:sz w:val="24"/>
          <w:szCs w:val="24"/>
        </w:rPr>
        <w:t>test</w:t>
      </w:r>
      <w:r w:rsidRPr="00A143A4">
        <w:rPr>
          <w:spacing w:val="13"/>
          <w:w w:val="118"/>
          <w:sz w:val="24"/>
          <w:szCs w:val="24"/>
        </w:rPr>
        <w:t xml:space="preserve"> </w:t>
      </w:r>
      <w:r w:rsidRPr="00A143A4">
        <w:rPr>
          <w:sz w:val="24"/>
          <w:szCs w:val="24"/>
        </w:rPr>
        <w:t>m</w:t>
      </w:r>
      <w:r w:rsidRPr="00A143A4">
        <w:rPr>
          <w:spacing w:val="-1"/>
          <w:sz w:val="24"/>
          <w:szCs w:val="24"/>
        </w:rPr>
        <w:t>a</w:t>
      </w:r>
      <w:r w:rsidRPr="00A143A4">
        <w:rPr>
          <w:sz w:val="24"/>
          <w:szCs w:val="24"/>
        </w:rPr>
        <w:t>y</w:t>
      </w:r>
      <w:r w:rsidRPr="00A143A4">
        <w:rPr>
          <w:spacing w:val="36"/>
          <w:sz w:val="24"/>
          <w:szCs w:val="24"/>
        </w:rPr>
        <w:t xml:space="preserve"> </w:t>
      </w:r>
      <w:r w:rsidRPr="00A143A4">
        <w:rPr>
          <w:w w:val="120"/>
          <w:sz w:val="24"/>
          <w:szCs w:val="24"/>
        </w:rPr>
        <w:t>also</w:t>
      </w:r>
      <w:r w:rsidRPr="00A143A4">
        <w:rPr>
          <w:spacing w:val="-7"/>
          <w:w w:val="120"/>
          <w:sz w:val="24"/>
          <w:szCs w:val="24"/>
        </w:rPr>
        <w:t xml:space="preserve"> </w:t>
      </w:r>
      <w:r w:rsidRPr="00A143A4">
        <w:rPr>
          <w:sz w:val="24"/>
          <w:szCs w:val="24"/>
        </w:rPr>
        <w:t>be</w:t>
      </w:r>
      <w:r w:rsidRPr="00A143A4">
        <w:rPr>
          <w:spacing w:val="28"/>
          <w:sz w:val="24"/>
          <w:szCs w:val="24"/>
        </w:rPr>
        <w:t xml:space="preserve"> </w:t>
      </w:r>
      <w:r w:rsidRPr="00A143A4">
        <w:rPr>
          <w:w w:val="124"/>
          <w:sz w:val="24"/>
          <w:szCs w:val="24"/>
        </w:rPr>
        <w:t>necessa</w:t>
      </w:r>
      <w:r w:rsidRPr="00A143A4">
        <w:rPr>
          <w:spacing w:val="1"/>
          <w:w w:val="124"/>
          <w:sz w:val="24"/>
          <w:szCs w:val="24"/>
        </w:rPr>
        <w:t>r</w:t>
      </w:r>
      <w:r w:rsidRPr="00A143A4">
        <w:rPr>
          <w:w w:val="98"/>
          <w:sz w:val="24"/>
          <w:szCs w:val="24"/>
        </w:rPr>
        <w:t>y</w:t>
      </w:r>
      <w:r w:rsidRPr="00A143A4">
        <w:rPr>
          <w:spacing w:val="1"/>
          <w:sz w:val="24"/>
          <w:szCs w:val="24"/>
        </w:rPr>
        <w:t xml:space="preserve"> </w:t>
      </w:r>
      <w:r w:rsidRPr="00A143A4">
        <w:rPr>
          <w:sz w:val="24"/>
          <w:szCs w:val="24"/>
        </w:rPr>
        <w:t>if</w:t>
      </w:r>
      <w:r w:rsidRPr="00A143A4">
        <w:rPr>
          <w:spacing w:val="1"/>
          <w:sz w:val="24"/>
          <w:szCs w:val="24"/>
        </w:rPr>
        <w:t xml:space="preserve"> </w:t>
      </w:r>
      <w:r w:rsidRPr="00A143A4">
        <w:rPr>
          <w:spacing w:val="-1"/>
          <w:sz w:val="24"/>
          <w:szCs w:val="24"/>
        </w:rPr>
        <w:t>y</w:t>
      </w:r>
      <w:r w:rsidRPr="00A143A4">
        <w:rPr>
          <w:sz w:val="24"/>
          <w:szCs w:val="24"/>
        </w:rPr>
        <w:t>ou</w:t>
      </w:r>
      <w:r w:rsidRPr="00A143A4">
        <w:rPr>
          <w:spacing w:val="23"/>
          <w:sz w:val="24"/>
          <w:szCs w:val="24"/>
        </w:rPr>
        <w:t xml:space="preserve"> </w:t>
      </w:r>
      <w:r w:rsidRPr="00A143A4">
        <w:rPr>
          <w:sz w:val="24"/>
          <w:szCs w:val="24"/>
        </w:rPr>
        <w:t>h</w:t>
      </w:r>
      <w:r w:rsidRPr="00A143A4">
        <w:rPr>
          <w:spacing w:val="-1"/>
          <w:sz w:val="24"/>
          <w:szCs w:val="24"/>
        </w:rPr>
        <w:t>av</w:t>
      </w:r>
      <w:r w:rsidRPr="00A143A4">
        <w:rPr>
          <w:sz w:val="24"/>
          <w:szCs w:val="24"/>
        </w:rPr>
        <w:t xml:space="preserve">e </w:t>
      </w:r>
      <w:r w:rsidRPr="00A143A4">
        <w:rPr>
          <w:spacing w:val="8"/>
          <w:sz w:val="24"/>
          <w:szCs w:val="24"/>
        </w:rPr>
        <w:t xml:space="preserve"> </w:t>
      </w:r>
      <w:r w:rsidRPr="00A143A4">
        <w:rPr>
          <w:sz w:val="24"/>
          <w:szCs w:val="24"/>
        </w:rPr>
        <w:t>any</w:t>
      </w:r>
      <w:r w:rsidRPr="00A143A4">
        <w:rPr>
          <w:spacing w:val="27"/>
          <w:sz w:val="24"/>
          <w:szCs w:val="24"/>
        </w:rPr>
        <w:t xml:space="preserve"> </w:t>
      </w:r>
      <w:r w:rsidRPr="00A143A4">
        <w:rPr>
          <w:sz w:val="24"/>
          <w:szCs w:val="24"/>
        </w:rPr>
        <w:t>of</w:t>
      </w:r>
      <w:r w:rsidRPr="00A143A4">
        <w:rPr>
          <w:spacing w:val="18"/>
          <w:sz w:val="24"/>
          <w:szCs w:val="24"/>
        </w:rPr>
        <w:t xml:space="preserve"> </w:t>
      </w:r>
      <w:r w:rsidRPr="00A143A4">
        <w:rPr>
          <w:sz w:val="24"/>
          <w:szCs w:val="24"/>
        </w:rPr>
        <w:t>the</w:t>
      </w:r>
      <w:r w:rsidRPr="00A143A4">
        <w:rPr>
          <w:spacing w:val="36"/>
          <w:sz w:val="24"/>
          <w:szCs w:val="24"/>
        </w:rPr>
        <w:t xml:space="preserve"> </w:t>
      </w:r>
      <w:r w:rsidRPr="00A143A4">
        <w:rPr>
          <w:w w:val="107"/>
          <w:sz w:val="24"/>
          <w:szCs w:val="24"/>
        </w:rPr>
        <w:t>following:</w:t>
      </w:r>
    </w:p>
    <w:p w:rsidR="007E4CAC" w:rsidRPr="00A143A4" w:rsidRDefault="007E4CAC">
      <w:pPr>
        <w:spacing w:before="10" w:line="120" w:lineRule="exact"/>
        <w:rPr>
          <w:sz w:val="24"/>
          <w:szCs w:val="24"/>
        </w:rPr>
      </w:pPr>
    </w:p>
    <w:p w:rsidR="007E4CAC" w:rsidRPr="00A143A4" w:rsidRDefault="007E4CAC">
      <w:pPr>
        <w:spacing w:line="200" w:lineRule="exact"/>
        <w:rPr>
          <w:sz w:val="24"/>
          <w:szCs w:val="24"/>
        </w:rPr>
      </w:pPr>
    </w:p>
    <w:p w:rsidR="007E4CAC" w:rsidRPr="00A143A4" w:rsidRDefault="00CB7EB0">
      <w:pPr>
        <w:spacing w:before="43"/>
        <w:ind w:left="3266"/>
        <w:rPr>
          <w:sz w:val="24"/>
          <w:szCs w:val="24"/>
        </w:rPr>
      </w:pPr>
      <w:r w:rsidRPr="00A143A4">
        <w:rPr>
          <w:sz w:val="24"/>
          <w:szCs w:val="24"/>
        </w:rPr>
        <w:t>•</w:t>
      </w:r>
      <w:r w:rsidRPr="00A143A4">
        <w:rPr>
          <w:spacing w:val="21"/>
          <w:sz w:val="24"/>
          <w:szCs w:val="24"/>
        </w:rPr>
        <w:t xml:space="preserve"> </w:t>
      </w:r>
      <w:r w:rsidRPr="00A143A4">
        <w:rPr>
          <w:sz w:val="24"/>
          <w:szCs w:val="24"/>
        </w:rPr>
        <w:t>an</w:t>
      </w:r>
      <w:r w:rsidRPr="00A143A4">
        <w:rPr>
          <w:spacing w:val="29"/>
          <w:sz w:val="24"/>
          <w:szCs w:val="24"/>
        </w:rPr>
        <w:t xml:space="preserve"> </w:t>
      </w:r>
      <w:r w:rsidRPr="00A143A4">
        <w:rPr>
          <w:spacing w:val="-3"/>
          <w:w w:val="90"/>
          <w:sz w:val="24"/>
          <w:szCs w:val="24"/>
        </w:rPr>
        <w:t>X</w:t>
      </w:r>
      <w:r w:rsidRPr="00A143A4">
        <w:rPr>
          <w:w w:val="95"/>
          <w:sz w:val="24"/>
          <w:szCs w:val="24"/>
        </w:rPr>
        <w:t>-</w:t>
      </w:r>
      <w:r w:rsidRPr="00A143A4">
        <w:rPr>
          <w:spacing w:val="-3"/>
          <w:w w:val="95"/>
          <w:sz w:val="24"/>
          <w:szCs w:val="24"/>
        </w:rPr>
        <w:t>r</w:t>
      </w:r>
      <w:r w:rsidRPr="00A143A4">
        <w:rPr>
          <w:spacing w:val="-1"/>
          <w:w w:val="127"/>
          <w:sz w:val="24"/>
          <w:szCs w:val="24"/>
        </w:rPr>
        <w:t>a</w:t>
      </w:r>
      <w:r w:rsidRPr="00A143A4">
        <w:rPr>
          <w:w w:val="98"/>
          <w:sz w:val="24"/>
          <w:szCs w:val="24"/>
        </w:rPr>
        <w:t>y</w:t>
      </w:r>
      <w:r w:rsidRPr="00A143A4">
        <w:rPr>
          <w:spacing w:val="1"/>
          <w:sz w:val="24"/>
          <w:szCs w:val="24"/>
        </w:rPr>
        <w:t xml:space="preserve"> </w:t>
      </w:r>
      <w:r w:rsidRPr="00A143A4">
        <w:rPr>
          <w:sz w:val="24"/>
          <w:szCs w:val="24"/>
        </w:rPr>
        <w:t>of</w:t>
      </w:r>
      <w:r w:rsidRPr="00A143A4">
        <w:rPr>
          <w:spacing w:val="18"/>
          <w:sz w:val="24"/>
          <w:szCs w:val="24"/>
        </w:rPr>
        <w:t xml:space="preserve"> </w:t>
      </w:r>
      <w:r w:rsidRPr="00A143A4">
        <w:rPr>
          <w:spacing w:val="-1"/>
          <w:sz w:val="24"/>
          <w:szCs w:val="24"/>
        </w:rPr>
        <w:t>y</w:t>
      </w:r>
      <w:r w:rsidRPr="00A143A4">
        <w:rPr>
          <w:sz w:val="24"/>
          <w:szCs w:val="24"/>
        </w:rPr>
        <w:t>our</w:t>
      </w:r>
      <w:r w:rsidRPr="00A143A4">
        <w:rPr>
          <w:spacing w:val="25"/>
          <w:sz w:val="24"/>
          <w:szCs w:val="24"/>
        </w:rPr>
        <w:t xml:space="preserve"> </w:t>
      </w:r>
      <w:r w:rsidRPr="00A143A4">
        <w:rPr>
          <w:w w:val="117"/>
          <w:sz w:val="24"/>
          <w:szCs w:val="24"/>
        </w:rPr>
        <w:t>spine</w:t>
      </w:r>
      <w:r w:rsidRPr="00A143A4">
        <w:rPr>
          <w:spacing w:val="-2"/>
          <w:w w:val="117"/>
          <w:sz w:val="24"/>
          <w:szCs w:val="24"/>
        </w:rPr>
        <w:t xml:space="preserve"> </w:t>
      </w:r>
      <w:r w:rsidRPr="00A143A4">
        <w:rPr>
          <w:w w:val="117"/>
          <w:sz w:val="24"/>
          <w:szCs w:val="24"/>
        </w:rPr>
        <w:t>showing</w:t>
      </w:r>
      <w:r w:rsidRPr="00A143A4">
        <w:rPr>
          <w:spacing w:val="-21"/>
          <w:w w:val="117"/>
          <w:sz w:val="24"/>
          <w:szCs w:val="24"/>
        </w:rPr>
        <w:t xml:space="preserve"> </w:t>
      </w:r>
      <w:r w:rsidRPr="00A143A4">
        <w:rPr>
          <w:w w:val="117"/>
          <w:sz w:val="24"/>
          <w:szCs w:val="24"/>
        </w:rPr>
        <w:t>a</w:t>
      </w:r>
      <w:r w:rsidRPr="00A143A4">
        <w:rPr>
          <w:spacing w:val="1"/>
          <w:w w:val="117"/>
          <w:sz w:val="24"/>
          <w:szCs w:val="24"/>
        </w:rPr>
        <w:t xml:space="preserve"> </w:t>
      </w:r>
      <w:r w:rsidRPr="00A143A4">
        <w:rPr>
          <w:w w:val="117"/>
          <w:sz w:val="24"/>
          <w:szCs w:val="24"/>
        </w:rPr>
        <w:t>b</w:t>
      </w:r>
      <w:r w:rsidRPr="00A143A4">
        <w:rPr>
          <w:spacing w:val="-1"/>
          <w:w w:val="117"/>
          <w:sz w:val="24"/>
          <w:szCs w:val="24"/>
        </w:rPr>
        <w:t>r</w:t>
      </w:r>
      <w:r w:rsidRPr="00A143A4">
        <w:rPr>
          <w:w w:val="117"/>
          <w:sz w:val="24"/>
          <w:szCs w:val="24"/>
        </w:rPr>
        <w:t>eak</w:t>
      </w:r>
      <w:r w:rsidRPr="00A143A4">
        <w:rPr>
          <w:spacing w:val="-11"/>
          <w:w w:val="117"/>
          <w:sz w:val="24"/>
          <w:szCs w:val="24"/>
        </w:rPr>
        <w:t xml:space="preserve"> </w:t>
      </w:r>
      <w:r w:rsidRPr="00A143A4">
        <w:rPr>
          <w:sz w:val="24"/>
          <w:szCs w:val="24"/>
        </w:rPr>
        <w:t>or</w:t>
      </w:r>
      <w:r w:rsidRPr="00A143A4">
        <w:rPr>
          <w:spacing w:val="17"/>
          <w:sz w:val="24"/>
          <w:szCs w:val="24"/>
        </w:rPr>
        <w:t xml:space="preserve"> </w:t>
      </w:r>
      <w:r w:rsidRPr="00A143A4">
        <w:rPr>
          <w:w w:val="120"/>
          <w:sz w:val="24"/>
          <w:szCs w:val="24"/>
        </w:rPr>
        <w:t>bone</w:t>
      </w:r>
      <w:r w:rsidRPr="00A143A4">
        <w:rPr>
          <w:spacing w:val="-12"/>
          <w:w w:val="120"/>
          <w:sz w:val="24"/>
          <w:szCs w:val="24"/>
        </w:rPr>
        <w:t xml:space="preserve"> </w:t>
      </w:r>
      <w:r w:rsidRPr="00A143A4">
        <w:rPr>
          <w:w w:val="120"/>
          <w:sz w:val="24"/>
          <w:szCs w:val="24"/>
        </w:rPr>
        <w:t>loss</w:t>
      </w:r>
      <w:r w:rsidRPr="00A143A4">
        <w:rPr>
          <w:spacing w:val="-2"/>
          <w:w w:val="120"/>
          <w:sz w:val="24"/>
          <w:szCs w:val="24"/>
        </w:rPr>
        <w:t xml:space="preserve"> </w:t>
      </w:r>
      <w:r w:rsidRPr="00A143A4">
        <w:rPr>
          <w:sz w:val="24"/>
          <w:szCs w:val="24"/>
        </w:rPr>
        <w:t>in</w:t>
      </w:r>
      <w:r w:rsidRPr="00A143A4">
        <w:rPr>
          <w:spacing w:val="8"/>
          <w:sz w:val="24"/>
          <w:szCs w:val="24"/>
        </w:rPr>
        <w:t xml:space="preserve"> </w:t>
      </w:r>
      <w:r w:rsidRPr="00A143A4">
        <w:rPr>
          <w:spacing w:val="-1"/>
          <w:sz w:val="24"/>
          <w:szCs w:val="24"/>
        </w:rPr>
        <w:t>y</w:t>
      </w:r>
      <w:r w:rsidRPr="00A143A4">
        <w:rPr>
          <w:sz w:val="24"/>
          <w:szCs w:val="24"/>
        </w:rPr>
        <w:t>our</w:t>
      </w:r>
      <w:r w:rsidRPr="00A143A4">
        <w:rPr>
          <w:spacing w:val="25"/>
          <w:sz w:val="24"/>
          <w:szCs w:val="24"/>
        </w:rPr>
        <w:t xml:space="preserve"> </w:t>
      </w:r>
      <w:r w:rsidRPr="00A143A4">
        <w:rPr>
          <w:w w:val="118"/>
          <w:sz w:val="24"/>
          <w:szCs w:val="24"/>
        </w:rPr>
        <w:t>spine</w:t>
      </w:r>
    </w:p>
    <w:p w:rsidR="007E4CAC" w:rsidRPr="00A143A4" w:rsidRDefault="007E4CAC">
      <w:pPr>
        <w:spacing w:before="1" w:line="160" w:lineRule="exact"/>
        <w:rPr>
          <w:sz w:val="24"/>
          <w:szCs w:val="24"/>
        </w:rPr>
      </w:pPr>
    </w:p>
    <w:p w:rsidR="007E4CAC" w:rsidRPr="00A143A4" w:rsidRDefault="00CB7EB0">
      <w:pPr>
        <w:ind w:left="3266"/>
        <w:rPr>
          <w:sz w:val="24"/>
          <w:szCs w:val="24"/>
        </w:rPr>
      </w:pPr>
      <w:r w:rsidRPr="00A143A4">
        <w:rPr>
          <w:sz w:val="24"/>
          <w:szCs w:val="24"/>
        </w:rPr>
        <w:t>•</w:t>
      </w:r>
      <w:r w:rsidRPr="00A143A4">
        <w:rPr>
          <w:spacing w:val="21"/>
          <w:sz w:val="24"/>
          <w:szCs w:val="24"/>
        </w:rPr>
        <w:t xml:space="preserve"> </w:t>
      </w:r>
      <w:r w:rsidRPr="00A143A4">
        <w:rPr>
          <w:w w:val="117"/>
          <w:sz w:val="24"/>
          <w:szCs w:val="24"/>
        </w:rPr>
        <w:t>back</w:t>
      </w:r>
      <w:r w:rsidRPr="00A143A4">
        <w:rPr>
          <w:spacing w:val="-5"/>
          <w:w w:val="117"/>
          <w:sz w:val="24"/>
          <w:szCs w:val="24"/>
        </w:rPr>
        <w:t xml:space="preserve"> </w:t>
      </w:r>
      <w:r w:rsidRPr="00A143A4">
        <w:rPr>
          <w:sz w:val="24"/>
          <w:szCs w:val="24"/>
        </w:rPr>
        <w:t>pain</w:t>
      </w:r>
      <w:r w:rsidRPr="00A143A4">
        <w:rPr>
          <w:spacing w:val="37"/>
          <w:sz w:val="24"/>
          <w:szCs w:val="24"/>
        </w:rPr>
        <w:t xml:space="preserve"> </w:t>
      </w:r>
      <w:r w:rsidRPr="00A143A4">
        <w:rPr>
          <w:sz w:val="24"/>
          <w:szCs w:val="24"/>
        </w:rPr>
        <w:t>with</w:t>
      </w:r>
      <w:r w:rsidRPr="00A143A4">
        <w:rPr>
          <w:spacing w:val="25"/>
          <w:sz w:val="24"/>
          <w:szCs w:val="24"/>
        </w:rPr>
        <w:t xml:space="preserve"> </w:t>
      </w:r>
      <w:r w:rsidRPr="00A143A4">
        <w:rPr>
          <w:w w:val="120"/>
          <w:sz w:val="24"/>
          <w:szCs w:val="24"/>
        </w:rPr>
        <w:t>a</w:t>
      </w:r>
      <w:r w:rsidRPr="00A143A4">
        <w:rPr>
          <w:spacing w:val="-2"/>
          <w:w w:val="120"/>
          <w:sz w:val="24"/>
          <w:szCs w:val="24"/>
        </w:rPr>
        <w:t xml:space="preserve"> </w:t>
      </w:r>
      <w:r w:rsidRPr="00A143A4">
        <w:rPr>
          <w:w w:val="120"/>
          <w:sz w:val="24"/>
          <w:szCs w:val="24"/>
        </w:rPr>
        <w:t>possible</w:t>
      </w:r>
      <w:r w:rsidRPr="00A143A4">
        <w:rPr>
          <w:spacing w:val="-16"/>
          <w:w w:val="120"/>
          <w:sz w:val="24"/>
          <w:szCs w:val="24"/>
        </w:rPr>
        <w:t xml:space="preserve"> </w:t>
      </w:r>
      <w:r w:rsidRPr="00A143A4">
        <w:rPr>
          <w:w w:val="120"/>
          <w:sz w:val="24"/>
          <w:szCs w:val="24"/>
        </w:rPr>
        <w:t>b</w:t>
      </w:r>
      <w:r w:rsidRPr="00A143A4">
        <w:rPr>
          <w:spacing w:val="-1"/>
          <w:w w:val="120"/>
          <w:sz w:val="24"/>
          <w:szCs w:val="24"/>
        </w:rPr>
        <w:t>r</w:t>
      </w:r>
      <w:r w:rsidRPr="00A143A4">
        <w:rPr>
          <w:w w:val="120"/>
          <w:sz w:val="24"/>
          <w:szCs w:val="24"/>
        </w:rPr>
        <w:t>eak</w:t>
      </w:r>
      <w:r w:rsidRPr="00A143A4">
        <w:rPr>
          <w:spacing w:val="-22"/>
          <w:w w:val="120"/>
          <w:sz w:val="24"/>
          <w:szCs w:val="24"/>
        </w:rPr>
        <w:t xml:space="preserve"> </w:t>
      </w:r>
      <w:r w:rsidRPr="00A143A4">
        <w:rPr>
          <w:sz w:val="24"/>
          <w:szCs w:val="24"/>
        </w:rPr>
        <w:t>in</w:t>
      </w:r>
      <w:r w:rsidRPr="00A143A4">
        <w:rPr>
          <w:spacing w:val="8"/>
          <w:sz w:val="24"/>
          <w:szCs w:val="24"/>
        </w:rPr>
        <w:t xml:space="preserve"> </w:t>
      </w:r>
      <w:r w:rsidRPr="00A143A4">
        <w:rPr>
          <w:spacing w:val="-1"/>
          <w:sz w:val="24"/>
          <w:szCs w:val="24"/>
        </w:rPr>
        <w:t>y</w:t>
      </w:r>
      <w:r w:rsidRPr="00A143A4">
        <w:rPr>
          <w:sz w:val="24"/>
          <w:szCs w:val="24"/>
        </w:rPr>
        <w:t>our</w:t>
      </w:r>
      <w:r w:rsidRPr="00A143A4">
        <w:rPr>
          <w:spacing w:val="25"/>
          <w:sz w:val="24"/>
          <w:szCs w:val="24"/>
        </w:rPr>
        <w:t xml:space="preserve"> </w:t>
      </w:r>
      <w:r w:rsidRPr="00A143A4">
        <w:rPr>
          <w:w w:val="118"/>
          <w:sz w:val="24"/>
          <w:szCs w:val="24"/>
        </w:rPr>
        <w:t>spine</w:t>
      </w:r>
    </w:p>
    <w:p w:rsidR="007E4CAC" w:rsidRPr="00A143A4" w:rsidRDefault="007E4CAC">
      <w:pPr>
        <w:spacing w:before="1" w:line="160" w:lineRule="exact"/>
        <w:rPr>
          <w:sz w:val="24"/>
          <w:szCs w:val="24"/>
        </w:rPr>
      </w:pPr>
    </w:p>
    <w:p w:rsidR="007E4CAC" w:rsidRPr="00A143A4" w:rsidRDefault="00CB7EB0">
      <w:pPr>
        <w:ind w:left="3266"/>
        <w:rPr>
          <w:sz w:val="24"/>
          <w:szCs w:val="24"/>
        </w:rPr>
      </w:pPr>
      <w:r w:rsidRPr="00A143A4">
        <w:rPr>
          <w:sz w:val="24"/>
          <w:szCs w:val="24"/>
        </w:rPr>
        <w:t>•</w:t>
      </w:r>
      <w:r w:rsidRPr="00A143A4">
        <w:rPr>
          <w:spacing w:val="21"/>
          <w:sz w:val="24"/>
          <w:szCs w:val="24"/>
        </w:rPr>
        <w:t xml:space="preserve"> </w:t>
      </w:r>
      <w:r w:rsidRPr="00A143A4">
        <w:rPr>
          <w:w w:val="118"/>
          <w:sz w:val="24"/>
          <w:szCs w:val="24"/>
        </w:rPr>
        <w:t>height</w:t>
      </w:r>
      <w:r w:rsidRPr="00A143A4">
        <w:rPr>
          <w:spacing w:val="-21"/>
          <w:w w:val="118"/>
          <w:sz w:val="24"/>
          <w:szCs w:val="24"/>
        </w:rPr>
        <w:t xml:space="preserve"> </w:t>
      </w:r>
      <w:r w:rsidRPr="00A143A4">
        <w:rPr>
          <w:w w:val="118"/>
          <w:sz w:val="24"/>
          <w:szCs w:val="24"/>
        </w:rPr>
        <w:t>loss</w:t>
      </w:r>
      <w:r w:rsidRPr="00A143A4">
        <w:rPr>
          <w:spacing w:val="4"/>
          <w:w w:val="118"/>
          <w:sz w:val="24"/>
          <w:szCs w:val="24"/>
        </w:rPr>
        <w:t xml:space="preserve"> </w:t>
      </w:r>
      <w:r w:rsidRPr="00A143A4">
        <w:rPr>
          <w:sz w:val="24"/>
          <w:szCs w:val="24"/>
        </w:rPr>
        <w:t>of</w:t>
      </w:r>
      <w:r w:rsidRPr="00A143A4">
        <w:rPr>
          <w:spacing w:val="18"/>
          <w:sz w:val="24"/>
          <w:szCs w:val="24"/>
        </w:rPr>
        <w:t xml:space="preserve"> </w:t>
      </w:r>
      <w:r w:rsidRPr="00A143A4">
        <w:rPr>
          <w:sz w:val="24"/>
          <w:szCs w:val="24"/>
        </w:rPr>
        <w:t>½</w:t>
      </w:r>
      <w:r w:rsidRPr="00A143A4">
        <w:rPr>
          <w:spacing w:val="9"/>
          <w:sz w:val="24"/>
          <w:szCs w:val="24"/>
        </w:rPr>
        <w:t xml:space="preserve"> </w:t>
      </w:r>
      <w:r w:rsidRPr="00A143A4">
        <w:rPr>
          <w:sz w:val="24"/>
          <w:szCs w:val="24"/>
        </w:rPr>
        <w:t>inch</w:t>
      </w:r>
      <w:r w:rsidRPr="00A143A4">
        <w:rPr>
          <w:spacing w:val="32"/>
          <w:sz w:val="24"/>
          <w:szCs w:val="24"/>
        </w:rPr>
        <w:t xml:space="preserve"> </w:t>
      </w:r>
      <w:r w:rsidRPr="00A143A4">
        <w:rPr>
          <w:sz w:val="24"/>
          <w:szCs w:val="24"/>
        </w:rPr>
        <w:t>or</w:t>
      </w:r>
      <w:r w:rsidRPr="00A143A4">
        <w:rPr>
          <w:spacing w:val="17"/>
          <w:sz w:val="24"/>
          <w:szCs w:val="24"/>
        </w:rPr>
        <w:t xml:space="preserve"> </w:t>
      </w:r>
      <w:r w:rsidRPr="00A143A4">
        <w:rPr>
          <w:w w:val="116"/>
          <w:sz w:val="24"/>
          <w:szCs w:val="24"/>
        </w:rPr>
        <w:t>mo</w:t>
      </w:r>
      <w:r w:rsidRPr="00A143A4">
        <w:rPr>
          <w:spacing w:val="-1"/>
          <w:w w:val="116"/>
          <w:sz w:val="24"/>
          <w:szCs w:val="24"/>
        </w:rPr>
        <w:t>r</w:t>
      </w:r>
      <w:r w:rsidRPr="00A143A4">
        <w:rPr>
          <w:w w:val="116"/>
          <w:sz w:val="24"/>
          <w:szCs w:val="24"/>
        </w:rPr>
        <w:t>e</w:t>
      </w:r>
      <w:r w:rsidRPr="00A143A4">
        <w:rPr>
          <w:spacing w:val="-4"/>
          <w:w w:val="116"/>
          <w:sz w:val="24"/>
          <w:szCs w:val="24"/>
        </w:rPr>
        <w:t xml:space="preserve"> </w:t>
      </w:r>
      <w:r w:rsidRPr="00A143A4">
        <w:rPr>
          <w:sz w:val="24"/>
          <w:szCs w:val="24"/>
        </w:rPr>
        <w:t>within</w:t>
      </w:r>
      <w:r w:rsidRPr="00A143A4">
        <w:rPr>
          <w:spacing w:val="32"/>
          <w:sz w:val="24"/>
          <w:szCs w:val="24"/>
        </w:rPr>
        <w:t xml:space="preserve"> </w:t>
      </w:r>
      <w:r w:rsidRPr="00A143A4">
        <w:rPr>
          <w:sz w:val="24"/>
          <w:szCs w:val="24"/>
        </w:rPr>
        <w:t xml:space="preserve">one </w:t>
      </w:r>
      <w:r w:rsidRPr="00A143A4">
        <w:rPr>
          <w:spacing w:val="2"/>
          <w:sz w:val="24"/>
          <w:szCs w:val="24"/>
        </w:rPr>
        <w:t xml:space="preserve"> </w:t>
      </w:r>
      <w:r w:rsidRPr="00A143A4">
        <w:rPr>
          <w:spacing w:val="-1"/>
          <w:w w:val="98"/>
          <w:sz w:val="24"/>
          <w:szCs w:val="24"/>
        </w:rPr>
        <w:t>y</w:t>
      </w:r>
      <w:r w:rsidRPr="00A143A4">
        <w:rPr>
          <w:w w:val="120"/>
          <w:sz w:val="24"/>
          <w:szCs w:val="24"/>
        </w:rPr>
        <w:t>ear</w:t>
      </w:r>
    </w:p>
    <w:p w:rsidR="007E4CAC" w:rsidRPr="00A143A4" w:rsidRDefault="007E4CAC">
      <w:pPr>
        <w:spacing w:before="1" w:line="160" w:lineRule="exact"/>
        <w:rPr>
          <w:sz w:val="24"/>
          <w:szCs w:val="24"/>
        </w:rPr>
      </w:pPr>
    </w:p>
    <w:p w:rsidR="007E4CAC" w:rsidRPr="00A143A4" w:rsidRDefault="00CB7EB0">
      <w:pPr>
        <w:ind w:left="3266"/>
        <w:rPr>
          <w:sz w:val="24"/>
          <w:szCs w:val="24"/>
        </w:rPr>
      </w:pPr>
      <w:r w:rsidRPr="00A143A4">
        <w:rPr>
          <w:sz w:val="24"/>
          <w:szCs w:val="24"/>
        </w:rPr>
        <w:t>•</w:t>
      </w:r>
      <w:r w:rsidRPr="00A143A4">
        <w:rPr>
          <w:spacing w:val="21"/>
          <w:sz w:val="24"/>
          <w:szCs w:val="24"/>
        </w:rPr>
        <w:t xml:space="preserve"> </w:t>
      </w:r>
      <w:r w:rsidRPr="00A143A4">
        <w:rPr>
          <w:spacing w:val="-2"/>
          <w:w w:val="117"/>
          <w:sz w:val="24"/>
          <w:szCs w:val="24"/>
        </w:rPr>
        <w:t>t</w:t>
      </w:r>
      <w:r w:rsidRPr="00A143A4">
        <w:rPr>
          <w:w w:val="117"/>
          <w:sz w:val="24"/>
          <w:szCs w:val="24"/>
        </w:rPr>
        <w:t>otal</w:t>
      </w:r>
      <w:r w:rsidRPr="00A143A4">
        <w:rPr>
          <w:spacing w:val="-5"/>
          <w:w w:val="117"/>
          <w:sz w:val="24"/>
          <w:szCs w:val="24"/>
        </w:rPr>
        <w:t xml:space="preserve"> </w:t>
      </w:r>
      <w:r w:rsidRPr="00A143A4">
        <w:rPr>
          <w:w w:val="117"/>
          <w:sz w:val="24"/>
          <w:szCs w:val="24"/>
        </w:rPr>
        <w:t>height</w:t>
      </w:r>
      <w:r w:rsidRPr="00A143A4">
        <w:rPr>
          <w:spacing w:val="-17"/>
          <w:w w:val="117"/>
          <w:sz w:val="24"/>
          <w:szCs w:val="24"/>
        </w:rPr>
        <w:t xml:space="preserve"> </w:t>
      </w:r>
      <w:r w:rsidRPr="00A143A4">
        <w:rPr>
          <w:w w:val="117"/>
          <w:sz w:val="24"/>
          <w:szCs w:val="24"/>
        </w:rPr>
        <w:t>loss</w:t>
      </w:r>
      <w:r w:rsidRPr="00A143A4">
        <w:rPr>
          <w:spacing w:val="6"/>
          <w:w w:val="117"/>
          <w:sz w:val="24"/>
          <w:szCs w:val="24"/>
        </w:rPr>
        <w:t xml:space="preserve"> </w:t>
      </w:r>
      <w:r w:rsidRPr="00A143A4">
        <w:rPr>
          <w:sz w:val="24"/>
          <w:szCs w:val="24"/>
        </w:rPr>
        <w:t>of</w:t>
      </w:r>
      <w:r w:rsidRPr="00A143A4">
        <w:rPr>
          <w:spacing w:val="18"/>
          <w:sz w:val="24"/>
          <w:szCs w:val="24"/>
        </w:rPr>
        <w:t xml:space="preserve"> </w:t>
      </w:r>
      <w:r w:rsidRPr="00A143A4">
        <w:rPr>
          <w:sz w:val="24"/>
          <w:szCs w:val="24"/>
        </w:rPr>
        <w:t>1½</w:t>
      </w:r>
      <w:r w:rsidRPr="00A143A4">
        <w:rPr>
          <w:spacing w:val="20"/>
          <w:sz w:val="24"/>
          <w:szCs w:val="24"/>
        </w:rPr>
        <w:t xml:space="preserve"> </w:t>
      </w:r>
      <w:r w:rsidRPr="00A143A4">
        <w:rPr>
          <w:w w:val="118"/>
          <w:sz w:val="24"/>
          <w:szCs w:val="24"/>
        </w:rPr>
        <w:t>inches</w:t>
      </w:r>
      <w:r w:rsidRPr="00A143A4">
        <w:rPr>
          <w:spacing w:val="-6"/>
          <w:w w:val="118"/>
          <w:sz w:val="24"/>
          <w:szCs w:val="24"/>
        </w:rPr>
        <w:t xml:space="preserve"> </w:t>
      </w:r>
      <w:r w:rsidRPr="00A143A4">
        <w:rPr>
          <w:sz w:val="24"/>
          <w:szCs w:val="24"/>
        </w:rPr>
        <w:t>f</w:t>
      </w:r>
      <w:r w:rsidRPr="00A143A4">
        <w:rPr>
          <w:spacing w:val="-2"/>
          <w:sz w:val="24"/>
          <w:szCs w:val="24"/>
        </w:rPr>
        <w:t>r</w:t>
      </w:r>
      <w:r w:rsidRPr="00A143A4">
        <w:rPr>
          <w:sz w:val="24"/>
          <w:szCs w:val="24"/>
        </w:rPr>
        <w:t xml:space="preserve">om </w:t>
      </w:r>
      <w:r w:rsidRPr="00A143A4">
        <w:rPr>
          <w:spacing w:val="2"/>
          <w:sz w:val="24"/>
          <w:szCs w:val="24"/>
        </w:rPr>
        <w:t xml:space="preserve"> </w:t>
      </w:r>
      <w:r w:rsidRPr="00A143A4">
        <w:rPr>
          <w:spacing w:val="-1"/>
          <w:sz w:val="24"/>
          <w:szCs w:val="24"/>
        </w:rPr>
        <w:t>y</w:t>
      </w:r>
      <w:r w:rsidRPr="00A143A4">
        <w:rPr>
          <w:sz w:val="24"/>
          <w:szCs w:val="24"/>
        </w:rPr>
        <w:t>our</w:t>
      </w:r>
      <w:r w:rsidRPr="00A143A4">
        <w:rPr>
          <w:spacing w:val="25"/>
          <w:sz w:val="24"/>
          <w:szCs w:val="24"/>
        </w:rPr>
        <w:t xml:space="preserve"> </w:t>
      </w:r>
      <w:r w:rsidRPr="00A143A4">
        <w:rPr>
          <w:sz w:val="24"/>
          <w:szCs w:val="24"/>
        </w:rPr>
        <w:t xml:space="preserve">original </w:t>
      </w:r>
      <w:r w:rsidRPr="00A143A4">
        <w:rPr>
          <w:spacing w:val="5"/>
          <w:sz w:val="24"/>
          <w:szCs w:val="24"/>
        </w:rPr>
        <w:t xml:space="preserve"> </w:t>
      </w:r>
      <w:r w:rsidRPr="00A143A4">
        <w:rPr>
          <w:w w:val="114"/>
          <w:sz w:val="24"/>
          <w:szCs w:val="24"/>
        </w:rPr>
        <w:t>height</w:t>
      </w:r>
    </w:p>
    <w:p w:rsidR="007E4CAC" w:rsidRPr="00A143A4" w:rsidRDefault="007E4CAC">
      <w:pPr>
        <w:spacing w:before="4" w:line="140" w:lineRule="exact"/>
        <w:rPr>
          <w:sz w:val="24"/>
          <w:szCs w:val="24"/>
        </w:rPr>
      </w:pPr>
    </w:p>
    <w:p w:rsidR="007E4CAC" w:rsidRPr="00A143A4" w:rsidRDefault="007E4CAC">
      <w:pPr>
        <w:spacing w:line="200" w:lineRule="exact"/>
        <w:rPr>
          <w:sz w:val="24"/>
          <w:szCs w:val="24"/>
        </w:rPr>
      </w:pPr>
    </w:p>
    <w:p w:rsidR="007E4CAC" w:rsidRPr="00A143A4" w:rsidRDefault="00CB7EB0">
      <w:pPr>
        <w:spacing w:before="16" w:line="360" w:lineRule="exact"/>
        <w:ind w:left="3043"/>
        <w:rPr>
          <w:sz w:val="24"/>
          <w:szCs w:val="24"/>
        </w:rPr>
      </w:pPr>
      <w:r w:rsidRPr="00A143A4">
        <w:rPr>
          <w:spacing w:val="-16"/>
          <w:w w:val="120"/>
          <w:position w:val="-1"/>
          <w:sz w:val="24"/>
          <w:szCs w:val="24"/>
        </w:rPr>
        <w:t>T</w:t>
      </w:r>
      <w:r w:rsidRPr="00A143A4">
        <w:rPr>
          <w:w w:val="120"/>
          <w:position w:val="-1"/>
          <w:sz w:val="24"/>
          <w:szCs w:val="24"/>
        </w:rPr>
        <w:t>ypes</w:t>
      </w:r>
      <w:r w:rsidRPr="00A143A4">
        <w:rPr>
          <w:spacing w:val="-14"/>
          <w:w w:val="120"/>
          <w:position w:val="-1"/>
          <w:sz w:val="24"/>
          <w:szCs w:val="24"/>
        </w:rPr>
        <w:t xml:space="preserve"> </w:t>
      </w:r>
      <w:r w:rsidRPr="00A143A4">
        <w:rPr>
          <w:position w:val="-1"/>
          <w:sz w:val="24"/>
          <w:szCs w:val="24"/>
        </w:rPr>
        <w:t>of</w:t>
      </w:r>
      <w:r w:rsidRPr="00A143A4">
        <w:rPr>
          <w:spacing w:val="36"/>
          <w:position w:val="-1"/>
          <w:sz w:val="24"/>
          <w:szCs w:val="24"/>
        </w:rPr>
        <w:t xml:space="preserve"> </w:t>
      </w:r>
      <w:r w:rsidRPr="00A143A4">
        <w:rPr>
          <w:position w:val="-1"/>
          <w:sz w:val="24"/>
          <w:szCs w:val="24"/>
        </w:rPr>
        <w:t>Bo</w:t>
      </w:r>
      <w:r w:rsidRPr="00A143A4">
        <w:rPr>
          <w:spacing w:val="-2"/>
          <w:position w:val="-1"/>
          <w:sz w:val="24"/>
          <w:szCs w:val="24"/>
        </w:rPr>
        <w:t>n</w:t>
      </w:r>
      <w:r w:rsidRPr="00A143A4">
        <w:rPr>
          <w:position w:val="-1"/>
          <w:sz w:val="24"/>
          <w:szCs w:val="24"/>
        </w:rPr>
        <w:t xml:space="preserve">e </w:t>
      </w:r>
      <w:r w:rsidRPr="00A143A4">
        <w:rPr>
          <w:spacing w:val="14"/>
          <w:position w:val="-1"/>
          <w:sz w:val="24"/>
          <w:szCs w:val="24"/>
        </w:rPr>
        <w:t xml:space="preserve"> </w:t>
      </w:r>
      <w:r w:rsidRPr="00A143A4">
        <w:rPr>
          <w:w w:val="118"/>
          <w:position w:val="-1"/>
          <w:sz w:val="24"/>
          <w:szCs w:val="24"/>
        </w:rPr>
        <w:t>Density</w:t>
      </w:r>
      <w:r w:rsidRPr="00A143A4">
        <w:rPr>
          <w:spacing w:val="-15"/>
          <w:w w:val="118"/>
          <w:position w:val="-1"/>
          <w:sz w:val="24"/>
          <w:szCs w:val="24"/>
        </w:rPr>
        <w:t xml:space="preserve"> </w:t>
      </w:r>
      <w:r w:rsidRPr="00A143A4">
        <w:rPr>
          <w:spacing w:val="-17"/>
          <w:w w:val="125"/>
          <w:position w:val="-1"/>
          <w:sz w:val="24"/>
          <w:szCs w:val="24"/>
        </w:rPr>
        <w:t>T</w:t>
      </w:r>
      <w:r w:rsidRPr="00A143A4">
        <w:rPr>
          <w:w w:val="125"/>
          <w:position w:val="-1"/>
          <w:sz w:val="24"/>
          <w:szCs w:val="24"/>
        </w:rPr>
        <w:t>ests</w:t>
      </w:r>
    </w:p>
    <w:p w:rsidR="007E4CAC" w:rsidRPr="00A143A4" w:rsidRDefault="007E4CAC">
      <w:pPr>
        <w:spacing w:before="1" w:line="200" w:lineRule="exact"/>
        <w:rPr>
          <w:sz w:val="24"/>
          <w:szCs w:val="24"/>
        </w:rPr>
        <w:sectPr w:rsidR="007E4CAC" w:rsidRPr="00A143A4">
          <w:headerReference w:type="default" r:id="rId10"/>
          <w:footerReference w:type="default" r:id="rId11"/>
          <w:pgSz w:w="12240" w:h="15840"/>
          <w:pgMar w:top="360" w:right="400" w:bottom="0" w:left="420" w:header="174" w:footer="154" w:gutter="0"/>
          <w:cols w:space="720"/>
        </w:sectPr>
      </w:pPr>
    </w:p>
    <w:p w:rsidR="007E4CAC" w:rsidRPr="00A143A4" w:rsidRDefault="00CB7EB0">
      <w:pPr>
        <w:spacing w:before="32"/>
        <w:ind w:left="3043"/>
        <w:rPr>
          <w:sz w:val="24"/>
          <w:szCs w:val="24"/>
        </w:rPr>
      </w:pPr>
      <w:r w:rsidRPr="00A143A4">
        <w:rPr>
          <w:w w:val="117"/>
          <w:sz w:val="24"/>
          <w:szCs w:val="24"/>
          <w:highlight w:val="yellow"/>
        </w:rPr>
        <w:lastRenderedPageBreak/>
        <w:t>Cent</w:t>
      </w:r>
      <w:r w:rsidRPr="00A143A4">
        <w:rPr>
          <w:spacing w:val="-2"/>
          <w:w w:val="117"/>
          <w:sz w:val="24"/>
          <w:szCs w:val="24"/>
          <w:highlight w:val="yellow"/>
        </w:rPr>
        <w:t>r</w:t>
      </w:r>
      <w:r w:rsidRPr="00A143A4">
        <w:rPr>
          <w:w w:val="117"/>
          <w:sz w:val="24"/>
          <w:szCs w:val="24"/>
          <w:highlight w:val="yellow"/>
        </w:rPr>
        <w:t>al</w:t>
      </w:r>
      <w:r w:rsidRPr="00A143A4">
        <w:rPr>
          <w:spacing w:val="-5"/>
          <w:w w:val="117"/>
          <w:sz w:val="24"/>
          <w:szCs w:val="24"/>
          <w:highlight w:val="yellow"/>
        </w:rPr>
        <w:t xml:space="preserve"> </w:t>
      </w:r>
      <w:r w:rsidRPr="00A143A4">
        <w:rPr>
          <w:spacing w:val="-3"/>
          <w:sz w:val="24"/>
          <w:szCs w:val="24"/>
          <w:highlight w:val="yellow"/>
        </w:rPr>
        <w:t>D</w:t>
      </w:r>
      <w:r w:rsidRPr="00A143A4">
        <w:rPr>
          <w:sz w:val="24"/>
          <w:szCs w:val="24"/>
          <w:highlight w:val="yellow"/>
        </w:rPr>
        <w:t>XA</w:t>
      </w:r>
    </w:p>
    <w:p w:rsidR="007E4CAC" w:rsidRPr="00A143A4" w:rsidRDefault="00CB7EB0">
      <w:pPr>
        <w:spacing w:before="90" w:line="220" w:lineRule="exact"/>
        <w:ind w:left="3043" w:right="-26"/>
        <w:rPr>
          <w:sz w:val="24"/>
          <w:szCs w:val="24"/>
        </w:rPr>
      </w:pPr>
      <w:r w:rsidRPr="00A143A4">
        <w:rPr>
          <w:sz w:val="24"/>
          <w:szCs w:val="24"/>
        </w:rPr>
        <w:t>NOF</w:t>
      </w:r>
      <w:r w:rsidRPr="00A143A4">
        <w:rPr>
          <w:spacing w:val="4"/>
          <w:sz w:val="24"/>
          <w:szCs w:val="24"/>
        </w:rPr>
        <w:t xml:space="preserve"> </w:t>
      </w:r>
      <w:r w:rsidRPr="00A143A4">
        <w:rPr>
          <w:spacing w:val="-1"/>
          <w:w w:val="119"/>
          <w:sz w:val="24"/>
          <w:szCs w:val="24"/>
        </w:rPr>
        <w:t>r</w:t>
      </w:r>
      <w:r w:rsidRPr="00A143A4">
        <w:rPr>
          <w:w w:val="119"/>
          <w:sz w:val="24"/>
          <w:szCs w:val="24"/>
        </w:rPr>
        <w:t>ecommends</w:t>
      </w:r>
      <w:r w:rsidRPr="00A143A4">
        <w:rPr>
          <w:spacing w:val="-6"/>
          <w:w w:val="119"/>
          <w:sz w:val="24"/>
          <w:szCs w:val="24"/>
        </w:rPr>
        <w:t xml:space="preserve"> </w:t>
      </w:r>
      <w:r w:rsidRPr="00A143A4">
        <w:rPr>
          <w:w w:val="119"/>
          <w:sz w:val="24"/>
          <w:szCs w:val="24"/>
        </w:rPr>
        <w:t>a</w:t>
      </w:r>
      <w:r w:rsidRPr="00A143A4">
        <w:rPr>
          <w:spacing w:val="-1"/>
          <w:w w:val="119"/>
          <w:sz w:val="24"/>
          <w:szCs w:val="24"/>
        </w:rPr>
        <w:t xml:space="preserve"> </w:t>
      </w:r>
      <w:r w:rsidRPr="00A143A4">
        <w:rPr>
          <w:w w:val="119"/>
          <w:sz w:val="24"/>
          <w:szCs w:val="24"/>
        </w:rPr>
        <w:t>bone</w:t>
      </w:r>
      <w:r w:rsidRPr="00A143A4">
        <w:rPr>
          <w:spacing w:val="-9"/>
          <w:w w:val="119"/>
          <w:sz w:val="24"/>
          <w:szCs w:val="24"/>
        </w:rPr>
        <w:t xml:space="preserve"> </w:t>
      </w:r>
      <w:r w:rsidRPr="00A143A4">
        <w:rPr>
          <w:w w:val="119"/>
          <w:sz w:val="24"/>
          <w:szCs w:val="24"/>
        </w:rPr>
        <w:t xml:space="preserve">density </w:t>
      </w:r>
      <w:r w:rsidRPr="00A143A4">
        <w:rPr>
          <w:w w:val="127"/>
          <w:sz w:val="24"/>
          <w:szCs w:val="24"/>
        </w:rPr>
        <w:t>test</w:t>
      </w:r>
      <w:r w:rsidRPr="00A143A4">
        <w:rPr>
          <w:spacing w:val="-9"/>
          <w:w w:val="127"/>
          <w:sz w:val="24"/>
          <w:szCs w:val="24"/>
        </w:rPr>
        <w:t xml:space="preserve"> </w:t>
      </w:r>
      <w:r w:rsidRPr="00A143A4">
        <w:rPr>
          <w:sz w:val="24"/>
          <w:szCs w:val="24"/>
        </w:rPr>
        <w:t>of</w:t>
      </w:r>
      <w:r w:rsidRPr="00A143A4">
        <w:rPr>
          <w:spacing w:val="18"/>
          <w:sz w:val="24"/>
          <w:szCs w:val="24"/>
        </w:rPr>
        <w:t xml:space="preserve"> </w:t>
      </w:r>
      <w:r w:rsidRPr="00A143A4">
        <w:rPr>
          <w:sz w:val="24"/>
          <w:szCs w:val="24"/>
        </w:rPr>
        <w:t>the</w:t>
      </w:r>
      <w:r w:rsidRPr="00A143A4">
        <w:rPr>
          <w:spacing w:val="36"/>
          <w:sz w:val="24"/>
          <w:szCs w:val="24"/>
        </w:rPr>
        <w:t xml:space="preserve"> </w:t>
      </w:r>
      <w:r w:rsidRPr="00A143A4">
        <w:rPr>
          <w:sz w:val="24"/>
          <w:szCs w:val="24"/>
        </w:rPr>
        <w:t>hip</w:t>
      </w:r>
      <w:r w:rsidRPr="00A143A4">
        <w:rPr>
          <w:spacing w:val="18"/>
          <w:sz w:val="24"/>
          <w:szCs w:val="24"/>
        </w:rPr>
        <w:t xml:space="preserve"> </w:t>
      </w:r>
      <w:r w:rsidRPr="00A143A4">
        <w:rPr>
          <w:sz w:val="24"/>
          <w:szCs w:val="24"/>
        </w:rPr>
        <w:t xml:space="preserve">and </w:t>
      </w:r>
      <w:r w:rsidRPr="00A143A4">
        <w:rPr>
          <w:spacing w:val="5"/>
          <w:sz w:val="24"/>
          <w:szCs w:val="24"/>
        </w:rPr>
        <w:t xml:space="preserve"> </w:t>
      </w:r>
      <w:r w:rsidRPr="00A143A4">
        <w:rPr>
          <w:w w:val="116"/>
          <w:sz w:val="24"/>
          <w:szCs w:val="24"/>
        </w:rPr>
        <w:t>spine</w:t>
      </w:r>
      <w:r w:rsidRPr="00A143A4">
        <w:rPr>
          <w:spacing w:val="1"/>
          <w:w w:val="116"/>
          <w:sz w:val="24"/>
          <w:szCs w:val="24"/>
        </w:rPr>
        <w:t xml:space="preserve"> </w:t>
      </w:r>
      <w:r w:rsidRPr="00A143A4">
        <w:rPr>
          <w:w w:val="116"/>
          <w:sz w:val="24"/>
          <w:szCs w:val="24"/>
        </w:rPr>
        <w:t>using</w:t>
      </w:r>
      <w:r w:rsidRPr="00A143A4">
        <w:rPr>
          <w:spacing w:val="-8"/>
          <w:w w:val="116"/>
          <w:sz w:val="24"/>
          <w:szCs w:val="24"/>
        </w:rPr>
        <w:t xml:space="preserve"> </w:t>
      </w:r>
      <w:r w:rsidRPr="00A143A4">
        <w:rPr>
          <w:w w:val="127"/>
          <w:sz w:val="24"/>
          <w:szCs w:val="24"/>
        </w:rPr>
        <w:t xml:space="preserve">a </w:t>
      </w:r>
      <w:r w:rsidRPr="00A143A4">
        <w:rPr>
          <w:w w:val="116"/>
          <w:sz w:val="24"/>
          <w:szCs w:val="24"/>
        </w:rPr>
        <w:t>cent</w:t>
      </w:r>
      <w:r w:rsidRPr="00A143A4">
        <w:rPr>
          <w:spacing w:val="-3"/>
          <w:w w:val="116"/>
          <w:sz w:val="24"/>
          <w:szCs w:val="24"/>
        </w:rPr>
        <w:t>r</w:t>
      </w:r>
      <w:r w:rsidRPr="00A143A4">
        <w:rPr>
          <w:w w:val="116"/>
          <w:sz w:val="24"/>
          <w:szCs w:val="24"/>
        </w:rPr>
        <w:t>al</w:t>
      </w:r>
      <w:r w:rsidRPr="00A143A4">
        <w:rPr>
          <w:spacing w:val="-5"/>
          <w:w w:val="116"/>
          <w:sz w:val="24"/>
          <w:szCs w:val="24"/>
        </w:rPr>
        <w:t xml:space="preserve"> </w:t>
      </w:r>
      <w:r w:rsidRPr="00A143A4">
        <w:rPr>
          <w:spacing w:val="-2"/>
          <w:w w:val="91"/>
          <w:sz w:val="24"/>
          <w:szCs w:val="24"/>
        </w:rPr>
        <w:t>D</w:t>
      </w:r>
      <w:r w:rsidRPr="00A143A4">
        <w:rPr>
          <w:w w:val="91"/>
          <w:sz w:val="24"/>
          <w:szCs w:val="24"/>
        </w:rPr>
        <w:t>XA</w:t>
      </w:r>
      <w:r w:rsidRPr="00A143A4">
        <w:rPr>
          <w:spacing w:val="7"/>
          <w:w w:val="91"/>
          <w:sz w:val="24"/>
          <w:szCs w:val="24"/>
        </w:rPr>
        <w:t xml:space="preserve"> </w:t>
      </w:r>
      <w:r w:rsidRPr="00A143A4">
        <w:rPr>
          <w:w w:val="117"/>
          <w:sz w:val="24"/>
          <w:szCs w:val="24"/>
        </w:rPr>
        <w:t>machine</w:t>
      </w:r>
      <w:r w:rsidRPr="00A143A4">
        <w:rPr>
          <w:spacing w:val="-5"/>
          <w:w w:val="117"/>
          <w:sz w:val="24"/>
          <w:szCs w:val="24"/>
        </w:rPr>
        <w:t xml:space="preserve"> </w:t>
      </w:r>
      <w:r w:rsidRPr="00A143A4">
        <w:rPr>
          <w:spacing w:val="-2"/>
          <w:sz w:val="24"/>
          <w:szCs w:val="24"/>
        </w:rPr>
        <w:t>t</w:t>
      </w:r>
      <w:r w:rsidRPr="00A143A4">
        <w:rPr>
          <w:sz w:val="24"/>
          <w:szCs w:val="24"/>
        </w:rPr>
        <w:t>o</w:t>
      </w:r>
      <w:r w:rsidRPr="00A143A4">
        <w:rPr>
          <w:spacing w:val="24"/>
          <w:sz w:val="24"/>
          <w:szCs w:val="24"/>
        </w:rPr>
        <w:t xml:space="preserve"> </w:t>
      </w:r>
      <w:r w:rsidRPr="00A143A4">
        <w:rPr>
          <w:w w:val="119"/>
          <w:sz w:val="24"/>
          <w:szCs w:val="24"/>
        </w:rPr>
        <w:t>diagnose osteopo</w:t>
      </w:r>
      <w:r w:rsidRPr="00A143A4">
        <w:rPr>
          <w:spacing w:val="-2"/>
          <w:w w:val="119"/>
          <w:sz w:val="24"/>
          <w:szCs w:val="24"/>
        </w:rPr>
        <w:t>r</w:t>
      </w:r>
      <w:r w:rsidRPr="00A143A4">
        <w:rPr>
          <w:w w:val="119"/>
          <w:sz w:val="24"/>
          <w:szCs w:val="24"/>
        </w:rPr>
        <w:t xml:space="preserve">osis. </w:t>
      </w:r>
      <w:r w:rsidRPr="00A143A4">
        <w:rPr>
          <w:spacing w:val="-2"/>
          <w:w w:val="91"/>
          <w:sz w:val="24"/>
          <w:szCs w:val="24"/>
        </w:rPr>
        <w:t>D</w:t>
      </w:r>
      <w:r w:rsidRPr="00A143A4">
        <w:rPr>
          <w:w w:val="91"/>
          <w:sz w:val="24"/>
          <w:szCs w:val="24"/>
        </w:rPr>
        <w:t>XA</w:t>
      </w:r>
      <w:r w:rsidRPr="00A143A4">
        <w:rPr>
          <w:spacing w:val="7"/>
          <w:w w:val="91"/>
          <w:sz w:val="24"/>
          <w:szCs w:val="24"/>
        </w:rPr>
        <w:t xml:space="preserve"> </w:t>
      </w:r>
      <w:r w:rsidRPr="00A143A4">
        <w:rPr>
          <w:w w:val="125"/>
          <w:sz w:val="24"/>
          <w:szCs w:val="24"/>
        </w:rPr>
        <w:t>stands</w:t>
      </w:r>
      <w:r w:rsidRPr="00A143A4">
        <w:rPr>
          <w:spacing w:val="-8"/>
          <w:w w:val="125"/>
          <w:sz w:val="24"/>
          <w:szCs w:val="24"/>
        </w:rPr>
        <w:t xml:space="preserve"> </w:t>
      </w:r>
      <w:r w:rsidRPr="00A143A4">
        <w:rPr>
          <w:sz w:val="24"/>
          <w:szCs w:val="24"/>
        </w:rPr>
        <w:t>for</w:t>
      </w:r>
      <w:r w:rsidRPr="00A143A4">
        <w:rPr>
          <w:spacing w:val="20"/>
          <w:sz w:val="24"/>
          <w:szCs w:val="24"/>
        </w:rPr>
        <w:t xml:space="preserve"> </w:t>
      </w:r>
      <w:r w:rsidRPr="00A143A4">
        <w:rPr>
          <w:w w:val="114"/>
          <w:sz w:val="24"/>
          <w:szCs w:val="24"/>
        </w:rPr>
        <w:t xml:space="preserve">dual </w:t>
      </w:r>
      <w:r w:rsidRPr="00A143A4">
        <w:rPr>
          <w:w w:val="108"/>
          <w:sz w:val="24"/>
          <w:szCs w:val="24"/>
        </w:rPr>
        <w:t>ene</w:t>
      </w:r>
      <w:r w:rsidRPr="00A143A4">
        <w:rPr>
          <w:spacing w:val="-1"/>
          <w:w w:val="108"/>
          <w:sz w:val="24"/>
          <w:szCs w:val="24"/>
        </w:rPr>
        <w:t>r</w:t>
      </w:r>
      <w:r w:rsidRPr="00A143A4">
        <w:rPr>
          <w:w w:val="108"/>
          <w:sz w:val="24"/>
          <w:szCs w:val="24"/>
        </w:rPr>
        <w:t>gy</w:t>
      </w:r>
      <w:r w:rsidRPr="00A143A4">
        <w:rPr>
          <w:spacing w:val="20"/>
          <w:w w:val="108"/>
          <w:sz w:val="24"/>
          <w:szCs w:val="24"/>
        </w:rPr>
        <w:t xml:space="preserve"> </w:t>
      </w:r>
      <w:r w:rsidRPr="00A143A4">
        <w:rPr>
          <w:w w:val="108"/>
          <w:sz w:val="24"/>
          <w:szCs w:val="24"/>
        </w:rPr>
        <w:t>x-</w:t>
      </w:r>
      <w:r w:rsidRPr="00A143A4">
        <w:rPr>
          <w:spacing w:val="-3"/>
          <w:w w:val="108"/>
          <w:sz w:val="24"/>
          <w:szCs w:val="24"/>
        </w:rPr>
        <w:t>r</w:t>
      </w:r>
      <w:r w:rsidRPr="00A143A4">
        <w:rPr>
          <w:spacing w:val="-1"/>
          <w:w w:val="108"/>
          <w:sz w:val="24"/>
          <w:szCs w:val="24"/>
        </w:rPr>
        <w:t>a</w:t>
      </w:r>
      <w:r w:rsidRPr="00A143A4">
        <w:rPr>
          <w:w w:val="108"/>
          <w:sz w:val="24"/>
          <w:szCs w:val="24"/>
        </w:rPr>
        <w:t>y</w:t>
      </w:r>
      <w:r w:rsidRPr="00A143A4">
        <w:rPr>
          <w:spacing w:val="-14"/>
          <w:w w:val="108"/>
          <w:sz w:val="24"/>
          <w:szCs w:val="24"/>
        </w:rPr>
        <w:t xml:space="preserve"> </w:t>
      </w:r>
      <w:r w:rsidRPr="00A143A4">
        <w:rPr>
          <w:w w:val="112"/>
          <w:sz w:val="24"/>
          <w:szCs w:val="24"/>
        </w:rPr>
        <w:t>absorptiomet</w:t>
      </w:r>
      <w:r w:rsidRPr="00A143A4">
        <w:rPr>
          <w:spacing w:val="1"/>
          <w:w w:val="112"/>
          <w:sz w:val="24"/>
          <w:szCs w:val="24"/>
        </w:rPr>
        <w:t>r</w:t>
      </w:r>
      <w:r w:rsidRPr="00A143A4">
        <w:rPr>
          <w:spacing w:val="-9"/>
          <w:w w:val="112"/>
          <w:sz w:val="24"/>
          <w:szCs w:val="24"/>
        </w:rPr>
        <w:t>y</w:t>
      </w:r>
      <w:r w:rsidRPr="00A143A4">
        <w:rPr>
          <w:w w:val="112"/>
          <w:sz w:val="24"/>
          <w:szCs w:val="24"/>
        </w:rPr>
        <w:t>.</w:t>
      </w:r>
      <w:r w:rsidRPr="00A143A4">
        <w:rPr>
          <w:spacing w:val="27"/>
          <w:w w:val="112"/>
          <w:sz w:val="24"/>
          <w:szCs w:val="24"/>
        </w:rPr>
        <w:t xml:space="preserve"> </w:t>
      </w:r>
      <w:r w:rsidRPr="00A143A4">
        <w:rPr>
          <w:w w:val="112"/>
          <w:sz w:val="24"/>
          <w:szCs w:val="24"/>
        </w:rPr>
        <w:t xml:space="preserve">When </w:t>
      </w:r>
      <w:r w:rsidRPr="00A143A4">
        <w:rPr>
          <w:w w:val="118"/>
          <w:sz w:val="24"/>
          <w:szCs w:val="24"/>
        </w:rPr>
        <w:t>testing</w:t>
      </w:r>
      <w:r w:rsidRPr="00A143A4">
        <w:rPr>
          <w:spacing w:val="-6"/>
          <w:w w:val="118"/>
          <w:sz w:val="24"/>
          <w:szCs w:val="24"/>
        </w:rPr>
        <w:t xml:space="preserve"> </w:t>
      </w:r>
      <w:r w:rsidRPr="00A143A4">
        <w:rPr>
          <w:sz w:val="24"/>
          <w:szCs w:val="24"/>
        </w:rPr>
        <w:t>ca</w:t>
      </w:r>
      <w:r w:rsidRPr="00A143A4">
        <w:rPr>
          <w:spacing w:val="-6"/>
          <w:sz w:val="24"/>
          <w:szCs w:val="24"/>
        </w:rPr>
        <w:t>n</w:t>
      </w:r>
      <w:r w:rsidRPr="00A143A4">
        <w:rPr>
          <w:sz w:val="24"/>
          <w:szCs w:val="24"/>
        </w:rPr>
        <w:t>’t</w:t>
      </w:r>
      <w:r w:rsidRPr="00A143A4">
        <w:rPr>
          <w:spacing w:val="35"/>
          <w:sz w:val="24"/>
          <w:szCs w:val="24"/>
        </w:rPr>
        <w:t xml:space="preserve"> </w:t>
      </w:r>
      <w:r w:rsidRPr="00A143A4">
        <w:rPr>
          <w:sz w:val="24"/>
          <w:szCs w:val="24"/>
        </w:rPr>
        <w:t>be</w:t>
      </w:r>
      <w:r w:rsidRPr="00A143A4">
        <w:rPr>
          <w:spacing w:val="28"/>
          <w:sz w:val="24"/>
          <w:szCs w:val="24"/>
        </w:rPr>
        <w:t xml:space="preserve"> </w:t>
      </w:r>
      <w:r w:rsidRPr="00A143A4">
        <w:rPr>
          <w:w w:val="118"/>
          <w:sz w:val="24"/>
          <w:szCs w:val="24"/>
        </w:rPr>
        <w:t>done</w:t>
      </w:r>
      <w:r w:rsidRPr="00A143A4">
        <w:rPr>
          <w:spacing w:val="-6"/>
          <w:w w:val="118"/>
          <w:sz w:val="24"/>
          <w:szCs w:val="24"/>
        </w:rPr>
        <w:t xml:space="preserve"> </w:t>
      </w:r>
      <w:r w:rsidRPr="00A143A4">
        <w:rPr>
          <w:sz w:val="24"/>
          <w:szCs w:val="24"/>
        </w:rPr>
        <w:t>on</w:t>
      </w:r>
      <w:r w:rsidRPr="00A143A4">
        <w:rPr>
          <w:spacing w:val="25"/>
          <w:sz w:val="24"/>
          <w:szCs w:val="24"/>
        </w:rPr>
        <w:t xml:space="preserve"> </w:t>
      </w:r>
      <w:r w:rsidRPr="00A143A4">
        <w:rPr>
          <w:sz w:val="24"/>
          <w:szCs w:val="24"/>
        </w:rPr>
        <w:t>the</w:t>
      </w:r>
      <w:r w:rsidRPr="00A143A4">
        <w:rPr>
          <w:spacing w:val="36"/>
          <w:sz w:val="24"/>
          <w:szCs w:val="24"/>
        </w:rPr>
        <w:t xml:space="preserve"> </w:t>
      </w:r>
      <w:r w:rsidRPr="00A143A4">
        <w:rPr>
          <w:sz w:val="24"/>
          <w:szCs w:val="24"/>
        </w:rPr>
        <w:t>hip</w:t>
      </w:r>
      <w:r w:rsidRPr="00A143A4">
        <w:rPr>
          <w:spacing w:val="18"/>
          <w:sz w:val="24"/>
          <w:szCs w:val="24"/>
        </w:rPr>
        <w:t xml:space="preserve"> </w:t>
      </w:r>
      <w:r w:rsidRPr="00A143A4">
        <w:rPr>
          <w:w w:val="119"/>
          <w:sz w:val="24"/>
          <w:szCs w:val="24"/>
        </w:rPr>
        <w:t xml:space="preserve">and </w:t>
      </w:r>
      <w:r w:rsidRPr="00A143A4">
        <w:rPr>
          <w:w w:val="114"/>
          <w:sz w:val="24"/>
          <w:szCs w:val="24"/>
        </w:rPr>
        <w:t>spine,</w:t>
      </w:r>
      <w:r w:rsidRPr="00A143A4">
        <w:rPr>
          <w:spacing w:val="-4"/>
          <w:w w:val="114"/>
          <w:sz w:val="24"/>
          <w:szCs w:val="24"/>
        </w:rPr>
        <w:t xml:space="preserve"> </w:t>
      </w:r>
      <w:r w:rsidRPr="00A143A4">
        <w:rPr>
          <w:sz w:val="24"/>
          <w:szCs w:val="24"/>
        </w:rPr>
        <w:t>NOF</w:t>
      </w:r>
      <w:r w:rsidRPr="00A143A4">
        <w:rPr>
          <w:spacing w:val="4"/>
          <w:sz w:val="24"/>
          <w:szCs w:val="24"/>
        </w:rPr>
        <w:t xml:space="preserve"> </w:t>
      </w:r>
      <w:r w:rsidRPr="00A143A4">
        <w:rPr>
          <w:w w:val="120"/>
          <w:sz w:val="24"/>
          <w:szCs w:val="24"/>
        </w:rPr>
        <w:t>suggests</w:t>
      </w:r>
      <w:r w:rsidRPr="00A143A4">
        <w:rPr>
          <w:spacing w:val="14"/>
          <w:w w:val="120"/>
          <w:sz w:val="24"/>
          <w:szCs w:val="24"/>
        </w:rPr>
        <w:t xml:space="preserve"> </w:t>
      </w:r>
      <w:r w:rsidRPr="00A143A4">
        <w:rPr>
          <w:w w:val="120"/>
          <w:sz w:val="24"/>
          <w:szCs w:val="24"/>
        </w:rPr>
        <w:t>a</w:t>
      </w:r>
      <w:r w:rsidRPr="00A143A4">
        <w:rPr>
          <w:spacing w:val="-2"/>
          <w:w w:val="120"/>
          <w:sz w:val="24"/>
          <w:szCs w:val="24"/>
        </w:rPr>
        <w:t xml:space="preserve"> </w:t>
      </w:r>
      <w:r w:rsidRPr="00A143A4">
        <w:rPr>
          <w:w w:val="120"/>
          <w:sz w:val="24"/>
          <w:szCs w:val="24"/>
        </w:rPr>
        <w:t>cent</w:t>
      </w:r>
      <w:r w:rsidRPr="00A143A4">
        <w:rPr>
          <w:spacing w:val="-4"/>
          <w:w w:val="120"/>
          <w:sz w:val="24"/>
          <w:szCs w:val="24"/>
        </w:rPr>
        <w:t>r</w:t>
      </w:r>
      <w:r w:rsidRPr="00A143A4">
        <w:rPr>
          <w:w w:val="120"/>
          <w:sz w:val="24"/>
          <w:szCs w:val="24"/>
        </w:rPr>
        <w:t>al</w:t>
      </w:r>
      <w:r w:rsidRPr="00A143A4">
        <w:rPr>
          <w:spacing w:val="-22"/>
          <w:w w:val="120"/>
          <w:sz w:val="24"/>
          <w:szCs w:val="24"/>
        </w:rPr>
        <w:t xml:space="preserve"> </w:t>
      </w:r>
      <w:r w:rsidRPr="00A143A4">
        <w:rPr>
          <w:spacing w:val="-2"/>
          <w:sz w:val="24"/>
          <w:szCs w:val="24"/>
        </w:rPr>
        <w:t>D</w:t>
      </w:r>
      <w:r w:rsidRPr="00A143A4">
        <w:rPr>
          <w:sz w:val="24"/>
          <w:szCs w:val="24"/>
        </w:rPr>
        <w:t xml:space="preserve">XA </w:t>
      </w:r>
      <w:r w:rsidRPr="00A143A4">
        <w:rPr>
          <w:w w:val="127"/>
          <w:sz w:val="24"/>
          <w:szCs w:val="24"/>
        </w:rPr>
        <w:t>test</w:t>
      </w:r>
      <w:r w:rsidRPr="00A143A4">
        <w:rPr>
          <w:spacing w:val="-9"/>
          <w:w w:val="127"/>
          <w:sz w:val="24"/>
          <w:szCs w:val="24"/>
        </w:rPr>
        <w:t xml:space="preserve"> </w:t>
      </w:r>
      <w:r w:rsidRPr="00A143A4">
        <w:rPr>
          <w:sz w:val="24"/>
          <w:szCs w:val="24"/>
        </w:rPr>
        <w:t>of</w:t>
      </w:r>
      <w:r w:rsidRPr="00A143A4">
        <w:rPr>
          <w:spacing w:val="18"/>
          <w:sz w:val="24"/>
          <w:szCs w:val="24"/>
        </w:rPr>
        <w:t xml:space="preserve"> </w:t>
      </w:r>
      <w:r w:rsidRPr="00A143A4">
        <w:rPr>
          <w:sz w:val="24"/>
          <w:szCs w:val="24"/>
        </w:rPr>
        <w:t>the</w:t>
      </w:r>
      <w:r w:rsidRPr="00A143A4">
        <w:rPr>
          <w:spacing w:val="36"/>
          <w:sz w:val="24"/>
          <w:szCs w:val="24"/>
        </w:rPr>
        <w:t xml:space="preserve"> </w:t>
      </w:r>
      <w:r w:rsidRPr="00A143A4">
        <w:rPr>
          <w:spacing w:val="-3"/>
          <w:w w:val="117"/>
          <w:sz w:val="24"/>
          <w:szCs w:val="24"/>
        </w:rPr>
        <w:t>r</w:t>
      </w:r>
      <w:r w:rsidRPr="00A143A4">
        <w:rPr>
          <w:w w:val="117"/>
          <w:sz w:val="24"/>
          <w:szCs w:val="24"/>
        </w:rPr>
        <w:t>adius</w:t>
      </w:r>
      <w:r w:rsidRPr="00A143A4">
        <w:rPr>
          <w:spacing w:val="-8"/>
          <w:w w:val="117"/>
          <w:sz w:val="24"/>
          <w:szCs w:val="24"/>
        </w:rPr>
        <w:t xml:space="preserve"> </w:t>
      </w:r>
      <w:r w:rsidRPr="00A143A4">
        <w:rPr>
          <w:w w:val="117"/>
          <w:sz w:val="24"/>
          <w:szCs w:val="24"/>
        </w:rPr>
        <w:t>bone</w:t>
      </w:r>
      <w:r w:rsidRPr="00A143A4">
        <w:rPr>
          <w:spacing w:val="-2"/>
          <w:w w:val="117"/>
          <w:sz w:val="24"/>
          <w:szCs w:val="24"/>
        </w:rPr>
        <w:t xml:space="preserve"> </w:t>
      </w:r>
      <w:r w:rsidRPr="00A143A4">
        <w:rPr>
          <w:sz w:val="24"/>
          <w:szCs w:val="24"/>
        </w:rPr>
        <w:t>in</w:t>
      </w:r>
      <w:r w:rsidRPr="00A143A4">
        <w:rPr>
          <w:spacing w:val="8"/>
          <w:sz w:val="24"/>
          <w:szCs w:val="24"/>
        </w:rPr>
        <w:t xml:space="preserve"> </w:t>
      </w:r>
      <w:r w:rsidRPr="00A143A4">
        <w:rPr>
          <w:w w:val="119"/>
          <w:sz w:val="24"/>
          <w:szCs w:val="24"/>
        </w:rPr>
        <w:t xml:space="preserve">the </w:t>
      </w:r>
      <w:r w:rsidRPr="00A143A4">
        <w:rPr>
          <w:w w:val="114"/>
          <w:sz w:val="24"/>
          <w:szCs w:val="24"/>
        </w:rPr>
        <w:t>fo</w:t>
      </w:r>
      <w:r w:rsidRPr="00A143A4">
        <w:rPr>
          <w:spacing w:val="-1"/>
          <w:w w:val="114"/>
          <w:sz w:val="24"/>
          <w:szCs w:val="24"/>
        </w:rPr>
        <w:t>r</w:t>
      </w:r>
      <w:r w:rsidRPr="00A143A4">
        <w:rPr>
          <w:w w:val="114"/>
          <w:sz w:val="24"/>
          <w:szCs w:val="24"/>
        </w:rPr>
        <w:t>earm.</w:t>
      </w:r>
      <w:r w:rsidRPr="00A143A4">
        <w:rPr>
          <w:spacing w:val="1"/>
          <w:w w:val="114"/>
          <w:sz w:val="24"/>
          <w:szCs w:val="24"/>
        </w:rPr>
        <w:t xml:space="preserve"> </w:t>
      </w:r>
      <w:r w:rsidRPr="00A143A4">
        <w:rPr>
          <w:sz w:val="24"/>
          <w:szCs w:val="24"/>
        </w:rPr>
        <w:t>In</w:t>
      </w:r>
      <w:r w:rsidRPr="00A143A4">
        <w:rPr>
          <w:spacing w:val="3"/>
          <w:sz w:val="24"/>
          <w:szCs w:val="24"/>
        </w:rPr>
        <w:t xml:space="preserve"> </w:t>
      </w:r>
      <w:r w:rsidRPr="00A143A4">
        <w:rPr>
          <w:w w:val="123"/>
          <w:sz w:val="24"/>
          <w:szCs w:val="24"/>
        </w:rPr>
        <w:t>some</w:t>
      </w:r>
      <w:r w:rsidRPr="00A143A4">
        <w:rPr>
          <w:spacing w:val="-11"/>
          <w:w w:val="123"/>
          <w:sz w:val="24"/>
          <w:szCs w:val="24"/>
        </w:rPr>
        <w:t xml:space="preserve"> </w:t>
      </w:r>
      <w:r w:rsidRPr="00A143A4">
        <w:rPr>
          <w:w w:val="123"/>
          <w:sz w:val="24"/>
          <w:szCs w:val="24"/>
        </w:rPr>
        <w:t>cases,</w:t>
      </w:r>
      <w:r w:rsidRPr="00A143A4">
        <w:rPr>
          <w:spacing w:val="-4"/>
          <w:w w:val="123"/>
          <w:sz w:val="24"/>
          <w:szCs w:val="24"/>
        </w:rPr>
        <w:t xml:space="preserve"> </w:t>
      </w:r>
      <w:r w:rsidRPr="00A143A4">
        <w:rPr>
          <w:sz w:val="24"/>
          <w:szCs w:val="24"/>
        </w:rPr>
        <w:t>the</w:t>
      </w:r>
      <w:r w:rsidRPr="00A143A4">
        <w:rPr>
          <w:spacing w:val="36"/>
          <w:sz w:val="24"/>
          <w:szCs w:val="24"/>
        </w:rPr>
        <w:t xml:space="preserve"> </w:t>
      </w:r>
      <w:r w:rsidRPr="00A143A4">
        <w:rPr>
          <w:sz w:val="24"/>
          <w:szCs w:val="24"/>
        </w:rPr>
        <w:t>type</w:t>
      </w:r>
      <w:r w:rsidRPr="00A143A4">
        <w:rPr>
          <w:spacing w:val="35"/>
          <w:sz w:val="24"/>
          <w:szCs w:val="24"/>
        </w:rPr>
        <w:t xml:space="preserve"> </w:t>
      </w:r>
      <w:r w:rsidRPr="00A143A4">
        <w:rPr>
          <w:w w:val="114"/>
          <w:sz w:val="24"/>
          <w:szCs w:val="24"/>
        </w:rPr>
        <w:t>of</w:t>
      </w:r>
    </w:p>
    <w:p w:rsidR="007E4CAC" w:rsidRPr="00A143A4" w:rsidRDefault="00CB7EB0">
      <w:pPr>
        <w:spacing w:before="9" w:line="100" w:lineRule="exact"/>
        <w:rPr>
          <w:sz w:val="24"/>
          <w:szCs w:val="24"/>
        </w:rPr>
      </w:pPr>
      <w:r w:rsidRPr="00A143A4">
        <w:rPr>
          <w:sz w:val="24"/>
          <w:szCs w:val="24"/>
        </w:rPr>
        <w:br w:type="column"/>
      </w:r>
    </w:p>
    <w:p w:rsidR="007E4CAC" w:rsidRPr="00A143A4" w:rsidRDefault="007E4CAC">
      <w:pPr>
        <w:spacing w:line="200" w:lineRule="exact"/>
        <w:rPr>
          <w:sz w:val="24"/>
          <w:szCs w:val="24"/>
        </w:rPr>
      </w:pPr>
    </w:p>
    <w:p w:rsidR="007E4CAC" w:rsidRPr="00A143A4" w:rsidRDefault="007E4CAC">
      <w:pPr>
        <w:spacing w:line="200" w:lineRule="exact"/>
        <w:rPr>
          <w:sz w:val="24"/>
          <w:szCs w:val="24"/>
        </w:rPr>
      </w:pPr>
    </w:p>
    <w:p w:rsidR="007E4CAC" w:rsidRPr="00A143A4" w:rsidRDefault="007E4CAC">
      <w:pPr>
        <w:spacing w:line="200" w:lineRule="exact"/>
        <w:rPr>
          <w:sz w:val="24"/>
          <w:szCs w:val="24"/>
        </w:rPr>
      </w:pPr>
    </w:p>
    <w:p w:rsidR="007E4CAC" w:rsidRPr="00A143A4" w:rsidRDefault="007E4CAC">
      <w:pPr>
        <w:spacing w:line="200" w:lineRule="exact"/>
        <w:rPr>
          <w:sz w:val="24"/>
          <w:szCs w:val="24"/>
        </w:rPr>
      </w:pPr>
    </w:p>
    <w:p w:rsidR="007E4CAC" w:rsidRPr="00A143A4" w:rsidRDefault="007E4CAC">
      <w:pPr>
        <w:spacing w:line="200" w:lineRule="exact"/>
        <w:rPr>
          <w:sz w:val="24"/>
          <w:szCs w:val="24"/>
        </w:rPr>
      </w:pPr>
    </w:p>
    <w:p w:rsidR="007E4CAC" w:rsidRPr="00A143A4" w:rsidRDefault="007E4CAC">
      <w:pPr>
        <w:spacing w:line="200" w:lineRule="exact"/>
        <w:rPr>
          <w:sz w:val="24"/>
          <w:szCs w:val="24"/>
        </w:rPr>
      </w:pPr>
    </w:p>
    <w:p w:rsidR="007E4CAC" w:rsidRPr="00A143A4" w:rsidRDefault="007E4CAC">
      <w:pPr>
        <w:spacing w:line="200" w:lineRule="exact"/>
        <w:rPr>
          <w:sz w:val="24"/>
          <w:szCs w:val="24"/>
        </w:rPr>
      </w:pPr>
    </w:p>
    <w:p w:rsidR="007E4CAC" w:rsidRPr="00A143A4" w:rsidRDefault="00CB7EB0">
      <w:pPr>
        <w:spacing w:line="303" w:lineRule="auto"/>
        <w:ind w:right="3154"/>
        <w:rPr>
          <w:sz w:val="24"/>
          <w:szCs w:val="24"/>
        </w:rPr>
        <w:sectPr w:rsidR="007E4CAC" w:rsidRPr="00A143A4">
          <w:type w:val="continuous"/>
          <w:pgSz w:w="12240" w:h="15840"/>
          <w:pgMar w:top="360" w:right="400" w:bottom="0" w:left="420" w:header="720" w:footer="720" w:gutter="0"/>
          <w:cols w:num="2" w:space="720" w:equalWidth="0">
            <w:col w:w="5493" w:space="446"/>
            <w:col w:w="5481"/>
          </w:cols>
        </w:sectPr>
      </w:pPr>
      <w:r w:rsidRPr="00A143A4">
        <w:rPr>
          <w:w w:val="92"/>
          <w:sz w:val="24"/>
          <w:szCs w:val="24"/>
        </w:rPr>
        <w:t>DEXA</w:t>
      </w:r>
      <w:r w:rsidRPr="00A143A4">
        <w:rPr>
          <w:spacing w:val="4"/>
          <w:w w:val="92"/>
          <w:sz w:val="24"/>
          <w:szCs w:val="24"/>
        </w:rPr>
        <w:t xml:space="preserve"> </w:t>
      </w:r>
      <w:r w:rsidRPr="00A143A4">
        <w:rPr>
          <w:sz w:val="24"/>
          <w:szCs w:val="24"/>
        </w:rPr>
        <w:t>is</w:t>
      </w:r>
      <w:r w:rsidRPr="00A143A4">
        <w:rPr>
          <w:spacing w:val="15"/>
          <w:sz w:val="24"/>
          <w:szCs w:val="24"/>
        </w:rPr>
        <w:t xml:space="preserve"> </w:t>
      </w:r>
      <w:r w:rsidRPr="00A143A4">
        <w:rPr>
          <w:sz w:val="24"/>
          <w:szCs w:val="24"/>
        </w:rPr>
        <w:t>a</w:t>
      </w:r>
      <w:r w:rsidRPr="00A143A4">
        <w:rPr>
          <w:spacing w:val="15"/>
          <w:sz w:val="24"/>
          <w:szCs w:val="24"/>
        </w:rPr>
        <w:t xml:space="preserve"> </w:t>
      </w:r>
      <w:r w:rsidRPr="00A143A4">
        <w:rPr>
          <w:w w:val="111"/>
          <w:sz w:val="24"/>
          <w:szCs w:val="24"/>
        </w:rPr>
        <w:t>non-in</w:t>
      </w:r>
      <w:r w:rsidRPr="00A143A4">
        <w:rPr>
          <w:spacing w:val="-1"/>
          <w:w w:val="111"/>
          <w:sz w:val="24"/>
          <w:szCs w:val="24"/>
        </w:rPr>
        <w:t>v</w:t>
      </w:r>
      <w:r w:rsidRPr="00A143A4">
        <w:rPr>
          <w:w w:val="111"/>
          <w:sz w:val="24"/>
          <w:szCs w:val="24"/>
        </w:rPr>
        <w:t>asi</w:t>
      </w:r>
      <w:r w:rsidRPr="00A143A4">
        <w:rPr>
          <w:spacing w:val="-1"/>
          <w:w w:val="111"/>
          <w:sz w:val="24"/>
          <w:szCs w:val="24"/>
        </w:rPr>
        <w:t>v</w:t>
      </w:r>
      <w:r w:rsidRPr="00A143A4">
        <w:rPr>
          <w:w w:val="111"/>
          <w:sz w:val="24"/>
          <w:szCs w:val="24"/>
        </w:rPr>
        <w:t>e</w:t>
      </w:r>
      <w:r w:rsidRPr="00A143A4">
        <w:rPr>
          <w:spacing w:val="-12"/>
          <w:w w:val="111"/>
          <w:sz w:val="24"/>
          <w:szCs w:val="24"/>
        </w:rPr>
        <w:t xml:space="preserve"> </w:t>
      </w:r>
      <w:r w:rsidRPr="00A143A4">
        <w:rPr>
          <w:w w:val="111"/>
          <w:sz w:val="24"/>
          <w:szCs w:val="24"/>
        </w:rPr>
        <w:t>test</w:t>
      </w:r>
      <w:r w:rsidRPr="00A143A4">
        <w:rPr>
          <w:spacing w:val="23"/>
          <w:w w:val="111"/>
          <w:sz w:val="24"/>
          <w:szCs w:val="24"/>
        </w:rPr>
        <w:t xml:space="preserve"> </w:t>
      </w:r>
      <w:r w:rsidRPr="00A143A4">
        <w:rPr>
          <w:spacing w:val="-1"/>
          <w:sz w:val="24"/>
          <w:szCs w:val="24"/>
        </w:rPr>
        <w:t>t</w:t>
      </w:r>
      <w:r w:rsidRPr="00A143A4">
        <w:rPr>
          <w:sz w:val="24"/>
          <w:szCs w:val="24"/>
        </w:rPr>
        <w:t>o</w:t>
      </w:r>
      <w:r w:rsidRPr="00A143A4">
        <w:rPr>
          <w:spacing w:val="19"/>
          <w:sz w:val="24"/>
          <w:szCs w:val="24"/>
        </w:rPr>
        <w:t xml:space="preserve"> </w:t>
      </w:r>
      <w:r w:rsidRPr="00A143A4">
        <w:rPr>
          <w:w w:val="119"/>
          <w:sz w:val="24"/>
          <w:szCs w:val="24"/>
        </w:rPr>
        <w:t>measu</w:t>
      </w:r>
      <w:r w:rsidRPr="00A143A4">
        <w:rPr>
          <w:spacing w:val="-1"/>
          <w:w w:val="119"/>
          <w:sz w:val="24"/>
          <w:szCs w:val="24"/>
        </w:rPr>
        <w:t>r</w:t>
      </w:r>
      <w:r w:rsidRPr="00A143A4">
        <w:rPr>
          <w:w w:val="122"/>
          <w:sz w:val="24"/>
          <w:szCs w:val="24"/>
        </w:rPr>
        <w:t xml:space="preserve">e </w:t>
      </w:r>
      <w:r w:rsidRPr="00A143A4">
        <w:rPr>
          <w:w w:val="116"/>
          <w:sz w:val="24"/>
          <w:szCs w:val="24"/>
        </w:rPr>
        <w:t>bone</w:t>
      </w:r>
      <w:r w:rsidRPr="00A143A4">
        <w:rPr>
          <w:spacing w:val="-4"/>
          <w:w w:val="116"/>
          <w:sz w:val="24"/>
          <w:szCs w:val="24"/>
        </w:rPr>
        <w:t xml:space="preserve"> </w:t>
      </w:r>
      <w:r w:rsidRPr="00A143A4">
        <w:rPr>
          <w:w w:val="113"/>
          <w:sz w:val="24"/>
          <w:szCs w:val="24"/>
        </w:rPr>
        <w:t>densit</w:t>
      </w:r>
      <w:r w:rsidRPr="00A143A4">
        <w:rPr>
          <w:spacing w:val="-7"/>
          <w:w w:val="113"/>
          <w:sz w:val="24"/>
          <w:szCs w:val="24"/>
        </w:rPr>
        <w:t>y</w:t>
      </w:r>
      <w:r w:rsidRPr="00A143A4">
        <w:rPr>
          <w:w w:val="107"/>
          <w:sz w:val="24"/>
          <w:szCs w:val="24"/>
        </w:rPr>
        <w:t>.</w:t>
      </w:r>
    </w:p>
    <w:p w:rsidR="007E4CAC" w:rsidRPr="00A143A4" w:rsidRDefault="00CB7EB0">
      <w:pPr>
        <w:spacing w:before="37" w:line="309" w:lineRule="auto"/>
        <w:ind w:left="3043" w:right="3279"/>
        <w:rPr>
          <w:sz w:val="24"/>
          <w:szCs w:val="24"/>
        </w:rPr>
      </w:pPr>
      <w:r w:rsidRPr="00A143A4">
        <w:rPr>
          <w:w w:val="118"/>
          <w:sz w:val="24"/>
          <w:szCs w:val="24"/>
        </w:rPr>
        <w:lastRenderedPageBreak/>
        <w:t>bone</w:t>
      </w:r>
      <w:r w:rsidRPr="00A143A4">
        <w:rPr>
          <w:spacing w:val="-6"/>
          <w:w w:val="118"/>
          <w:sz w:val="24"/>
          <w:szCs w:val="24"/>
        </w:rPr>
        <w:t xml:space="preserve"> </w:t>
      </w:r>
      <w:r w:rsidRPr="00A143A4">
        <w:rPr>
          <w:w w:val="118"/>
          <w:sz w:val="24"/>
          <w:szCs w:val="24"/>
        </w:rPr>
        <w:t>density</w:t>
      </w:r>
      <w:r w:rsidRPr="00A143A4">
        <w:rPr>
          <w:spacing w:val="-19"/>
          <w:w w:val="118"/>
          <w:sz w:val="24"/>
          <w:szCs w:val="24"/>
        </w:rPr>
        <w:t xml:space="preserve"> </w:t>
      </w:r>
      <w:r w:rsidRPr="00A143A4">
        <w:rPr>
          <w:w w:val="118"/>
          <w:sz w:val="24"/>
          <w:szCs w:val="24"/>
        </w:rPr>
        <w:t>testing</w:t>
      </w:r>
      <w:r w:rsidRPr="00A143A4">
        <w:rPr>
          <w:spacing w:val="-6"/>
          <w:w w:val="118"/>
          <w:sz w:val="24"/>
          <w:szCs w:val="24"/>
        </w:rPr>
        <w:t xml:space="preserve"> </w:t>
      </w:r>
      <w:r w:rsidRPr="00A143A4">
        <w:rPr>
          <w:w w:val="118"/>
          <w:sz w:val="24"/>
          <w:szCs w:val="24"/>
        </w:rPr>
        <w:t>equipment</w:t>
      </w:r>
      <w:r w:rsidRPr="00A143A4">
        <w:rPr>
          <w:spacing w:val="-18"/>
          <w:w w:val="118"/>
          <w:sz w:val="24"/>
          <w:szCs w:val="24"/>
        </w:rPr>
        <w:t xml:space="preserve"> </w:t>
      </w:r>
      <w:r w:rsidRPr="00A143A4">
        <w:rPr>
          <w:w w:val="118"/>
          <w:sz w:val="24"/>
          <w:szCs w:val="24"/>
        </w:rPr>
        <w:t>used</w:t>
      </w:r>
      <w:r w:rsidRPr="00A143A4">
        <w:rPr>
          <w:spacing w:val="5"/>
          <w:w w:val="118"/>
          <w:sz w:val="24"/>
          <w:szCs w:val="24"/>
        </w:rPr>
        <w:t xml:space="preserve"> </w:t>
      </w:r>
      <w:r w:rsidRPr="00A143A4">
        <w:rPr>
          <w:w w:val="118"/>
          <w:sz w:val="24"/>
          <w:szCs w:val="24"/>
        </w:rPr>
        <w:t>depends</w:t>
      </w:r>
      <w:r w:rsidRPr="00A143A4">
        <w:rPr>
          <w:spacing w:val="4"/>
          <w:w w:val="118"/>
          <w:sz w:val="24"/>
          <w:szCs w:val="24"/>
        </w:rPr>
        <w:t xml:space="preserve"> </w:t>
      </w:r>
      <w:r w:rsidRPr="00A143A4">
        <w:rPr>
          <w:sz w:val="24"/>
          <w:szCs w:val="24"/>
        </w:rPr>
        <w:t>on</w:t>
      </w:r>
      <w:r w:rsidRPr="00A143A4">
        <w:rPr>
          <w:spacing w:val="25"/>
          <w:sz w:val="24"/>
          <w:szCs w:val="24"/>
        </w:rPr>
        <w:t xml:space="preserve"> </w:t>
      </w:r>
      <w:r w:rsidRPr="00A143A4">
        <w:rPr>
          <w:w w:val="116"/>
          <w:sz w:val="24"/>
          <w:szCs w:val="24"/>
        </w:rPr>
        <w:t>what</w:t>
      </w:r>
      <w:r w:rsidRPr="00A143A4">
        <w:rPr>
          <w:spacing w:val="-5"/>
          <w:w w:val="116"/>
          <w:sz w:val="24"/>
          <w:szCs w:val="24"/>
        </w:rPr>
        <w:t xml:space="preserve"> </w:t>
      </w:r>
      <w:r w:rsidRPr="00A143A4">
        <w:rPr>
          <w:sz w:val="24"/>
          <w:szCs w:val="24"/>
        </w:rPr>
        <w:t>is</w:t>
      </w:r>
      <w:r w:rsidRPr="00A143A4">
        <w:rPr>
          <w:spacing w:val="19"/>
          <w:sz w:val="24"/>
          <w:szCs w:val="24"/>
        </w:rPr>
        <w:t xml:space="preserve"> </w:t>
      </w:r>
      <w:r w:rsidRPr="00A143A4">
        <w:rPr>
          <w:spacing w:val="-1"/>
          <w:w w:val="112"/>
          <w:sz w:val="24"/>
          <w:szCs w:val="24"/>
        </w:rPr>
        <w:t>av</w:t>
      </w:r>
      <w:r w:rsidRPr="00A143A4">
        <w:rPr>
          <w:w w:val="112"/>
          <w:sz w:val="24"/>
          <w:szCs w:val="24"/>
        </w:rPr>
        <w:t>ailable</w:t>
      </w:r>
      <w:r w:rsidRPr="00A143A4">
        <w:rPr>
          <w:spacing w:val="2"/>
          <w:w w:val="112"/>
          <w:sz w:val="24"/>
          <w:szCs w:val="24"/>
        </w:rPr>
        <w:t xml:space="preserve"> </w:t>
      </w:r>
      <w:r w:rsidRPr="00A143A4">
        <w:rPr>
          <w:sz w:val="24"/>
          <w:szCs w:val="24"/>
        </w:rPr>
        <w:t>in</w:t>
      </w:r>
      <w:r w:rsidRPr="00A143A4">
        <w:rPr>
          <w:spacing w:val="8"/>
          <w:sz w:val="24"/>
          <w:szCs w:val="24"/>
        </w:rPr>
        <w:t xml:space="preserve"> </w:t>
      </w:r>
      <w:r w:rsidRPr="00A143A4">
        <w:rPr>
          <w:spacing w:val="-1"/>
          <w:w w:val="98"/>
          <w:sz w:val="24"/>
          <w:szCs w:val="24"/>
        </w:rPr>
        <w:t>y</w:t>
      </w:r>
      <w:r w:rsidRPr="00A143A4">
        <w:rPr>
          <w:w w:val="113"/>
          <w:sz w:val="24"/>
          <w:szCs w:val="24"/>
        </w:rPr>
        <w:t>our communit</w:t>
      </w:r>
      <w:r w:rsidRPr="00A143A4">
        <w:rPr>
          <w:spacing w:val="-8"/>
          <w:w w:val="113"/>
          <w:sz w:val="24"/>
          <w:szCs w:val="24"/>
        </w:rPr>
        <w:t>y</w:t>
      </w:r>
      <w:r w:rsidRPr="00A143A4">
        <w:rPr>
          <w:w w:val="109"/>
          <w:sz w:val="24"/>
          <w:szCs w:val="24"/>
        </w:rPr>
        <w:t>.</w:t>
      </w:r>
    </w:p>
    <w:p w:rsidR="007E4CAC" w:rsidRPr="00A143A4" w:rsidRDefault="007E4CAC">
      <w:pPr>
        <w:spacing w:before="5" w:line="120" w:lineRule="exact"/>
        <w:rPr>
          <w:sz w:val="24"/>
          <w:szCs w:val="24"/>
        </w:rPr>
      </w:pPr>
    </w:p>
    <w:p w:rsidR="007E4CAC" w:rsidRPr="00A143A4" w:rsidRDefault="007E4CAC">
      <w:pPr>
        <w:spacing w:line="200" w:lineRule="exact"/>
        <w:rPr>
          <w:sz w:val="24"/>
          <w:szCs w:val="24"/>
        </w:rPr>
      </w:pPr>
    </w:p>
    <w:p w:rsidR="007E4CAC" w:rsidRDefault="00CB7EB0">
      <w:pPr>
        <w:spacing w:line="309" w:lineRule="auto"/>
        <w:ind w:left="3043" w:right="3120"/>
        <w:rPr>
          <w:w w:val="120"/>
          <w:sz w:val="24"/>
          <w:szCs w:val="24"/>
        </w:rPr>
      </w:pPr>
      <w:r w:rsidRPr="00A143A4">
        <w:rPr>
          <w:w w:val="116"/>
          <w:sz w:val="24"/>
          <w:szCs w:val="24"/>
        </w:rPr>
        <w:t>Healthca</w:t>
      </w:r>
      <w:r w:rsidRPr="00A143A4">
        <w:rPr>
          <w:spacing w:val="-1"/>
          <w:w w:val="116"/>
          <w:sz w:val="24"/>
          <w:szCs w:val="24"/>
        </w:rPr>
        <w:t>r</w:t>
      </w:r>
      <w:r w:rsidRPr="00A143A4">
        <w:rPr>
          <w:w w:val="116"/>
          <w:sz w:val="24"/>
          <w:szCs w:val="24"/>
        </w:rPr>
        <w:t>e</w:t>
      </w:r>
      <w:r w:rsidRPr="00A143A4">
        <w:rPr>
          <w:spacing w:val="-5"/>
          <w:w w:val="116"/>
          <w:sz w:val="24"/>
          <w:szCs w:val="24"/>
        </w:rPr>
        <w:t xml:space="preserve"> </w:t>
      </w:r>
      <w:r w:rsidRPr="00A143A4">
        <w:rPr>
          <w:w w:val="116"/>
          <w:sz w:val="24"/>
          <w:szCs w:val="24"/>
        </w:rPr>
        <w:t>p</w:t>
      </w:r>
      <w:r w:rsidRPr="00A143A4">
        <w:rPr>
          <w:spacing w:val="-2"/>
          <w:w w:val="116"/>
          <w:sz w:val="24"/>
          <w:szCs w:val="24"/>
        </w:rPr>
        <w:t>r</w:t>
      </w:r>
      <w:r w:rsidRPr="00A143A4">
        <w:rPr>
          <w:spacing w:val="-1"/>
          <w:w w:val="116"/>
          <w:sz w:val="24"/>
          <w:szCs w:val="24"/>
        </w:rPr>
        <w:t>o</w:t>
      </w:r>
      <w:r w:rsidRPr="00A143A4">
        <w:rPr>
          <w:w w:val="116"/>
          <w:sz w:val="24"/>
          <w:szCs w:val="24"/>
        </w:rPr>
        <w:t>viders</w:t>
      </w:r>
      <w:r w:rsidRPr="00A143A4">
        <w:rPr>
          <w:spacing w:val="-20"/>
          <w:w w:val="116"/>
          <w:sz w:val="24"/>
          <w:szCs w:val="24"/>
        </w:rPr>
        <w:t xml:space="preserve"> </w:t>
      </w:r>
      <w:r w:rsidRPr="00A143A4">
        <w:rPr>
          <w:w w:val="116"/>
          <w:sz w:val="24"/>
          <w:szCs w:val="24"/>
        </w:rPr>
        <w:t>measu</w:t>
      </w:r>
      <w:r w:rsidRPr="00A143A4">
        <w:rPr>
          <w:spacing w:val="-1"/>
          <w:w w:val="116"/>
          <w:sz w:val="24"/>
          <w:szCs w:val="24"/>
        </w:rPr>
        <w:t>r</w:t>
      </w:r>
      <w:r w:rsidRPr="00A143A4">
        <w:rPr>
          <w:w w:val="116"/>
          <w:sz w:val="24"/>
          <w:szCs w:val="24"/>
        </w:rPr>
        <w:t>e</w:t>
      </w:r>
      <w:r w:rsidRPr="00A143A4">
        <w:rPr>
          <w:spacing w:val="18"/>
          <w:w w:val="116"/>
          <w:sz w:val="24"/>
          <w:szCs w:val="24"/>
        </w:rPr>
        <w:t xml:space="preserve"> </w:t>
      </w:r>
      <w:r w:rsidRPr="00A143A4">
        <w:rPr>
          <w:w w:val="116"/>
          <w:sz w:val="24"/>
          <w:szCs w:val="24"/>
        </w:rPr>
        <w:t>bone</w:t>
      </w:r>
      <w:r w:rsidRPr="00A143A4">
        <w:rPr>
          <w:spacing w:val="1"/>
          <w:w w:val="116"/>
          <w:sz w:val="24"/>
          <w:szCs w:val="24"/>
        </w:rPr>
        <w:t xml:space="preserve"> </w:t>
      </w:r>
      <w:r w:rsidRPr="00A143A4">
        <w:rPr>
          <w:w w:val="116"/>
          <w:sz w:val="24"/>
          <w:szCs w:val="24"/>
        </w:rPr>
        <w:t>density</w:t>
      </w:r>
      <w:r w:rsidRPr="00A143A4">
        <w:rPr>
          <w:spacing w:val="-9"/>
          <w:w w:val="116"/>
          <w:sz w:val="24"/>
          <w:szCs w:val="24"/>
        </w:rPr>
        <w:t xml:space="preserve"> </w:t>
      </w:r>
      <w:r w:rsidRPr="00A143A4">
        <w:rPr>
          <w:sz w:val="24"/>
          <w:szCs w:val="24"/>
        </w:rPr>
        <w:t>in</w:t>
      </w:r>
      <w:r w:rsidRPr="00A143A4">
        <w:rPr>
          <w:spacing w:val="8"/>
          <w:sz w:val="24"/>
          <w:szCs w:val="24"/>
        </w:rPr>
        <w:t xml:space="preserve"> </w:t>
      </w:r>
      <w:r w:rsidRPr="00A143A4">
        <w:rPr>
          <w:sz w:val="24"/>
          <w:szCs w:val="24"/>
        </w:rPr>
        <w:t>the</w:t>
      </w:r>
      <w:r w:rsidRPr="00A143A4">
        <w:rPr>
          <w:spacing w:val="36"/>
          <w:sz w:val="24"/>
          <w:szCs w:val="24"/>
        </w:rPr>
        <w:t xml:space="preserve"> </w:t>
      </w:r>
      <w:r w:rsidRPr="00A143A4">
        <w:rPr>
          <w:sz w:val="24"/>
          <w:szCs w:val="24"/>
        </w:rPr>
        <w:t>hip</w:t>
      </w:r>
      <w:r w:rsidRPr="00A143A4">
        <w:rPr>
          <w:spacing w:val="18"/>
          <w:sz w:val="24"/>
          <w:szCs w:val="24"/>
        </w:rPr>
        <w:t xml:space="preserve"> </w:t>
      </w:r>
      <w:r w:rsidRPr="00A143A4">
        <w:rPr>
          <w:sz w:val="24"/>
          <w:szCs w:val="24"/>
        </w:rPr>
        <w:t xml:space="preserve">and </w:t>
      </w:r>
      <w:r w:rsidRPr="00A143A4">
        <w:rPr>
          <w:spacing w:val="5"/>
          <w:sz w:val="24"/>
          <w:szCs w:val="24"/>
        </w:rPr>
        <w:t xml:space="preserve"> </w:t>
      </w:r>
      <w:r w:rsidRPr="00A143A4">
        <w:rPr>
          <w:w w:val="118"/>
          <w:sz w:val="24"/>
          <w:szCs w:val="24"/>
        </w:rPr>
        <w:t>spine</w:t>
      </w:r>
      <w:r w:rsidRPr="00A143A4">
        <w:rPr>
          <w:spacing w:val="-6"/>
          <w:w w:val="118"/>
          <w:sz w:val="24"/>
          <w:szCs w:val="24"/>
        </w:rPr>
        <w:t xml:space="preserve"> </w:t>
      </w:r>
      <w:r w:rsidRPr="00A143A4">
        <w:rPr>
          <w:sz w:val="24"/>
          <w:szCs w:val="24"/>
        </w:rPr>
        <w:t>for</w:t>
      </w:r>
      <w:r w:rsidRPr="00A143A4">
        <w:rPr>
          <w:spacing w:val="20"/>
          <w:sz w:val="24"/>
          <w:szCs w:val="24"/>
        </w:rPr>
        <w:t xml:space="preserve"> </w:t>
      </w:r>
      <w:r w:rsidRPr="00A143A4">
        <w:rPr>
          <w:w w:val="130"/>
          <w:sz w:val="24"/>
          <w:szCs w:val="24"/>
        </w:rPr>
        <w:t>s</w:t>
      </w:r>
      <w:r w:rsidRPr="00A143A4">
        <w:rPr>
          <w:spacing w:val="-1"/>
          <w:w w:val="130"/>
          <w:sz w:val="24"/>
          <w:szCs w:val="24"/>
        </w:rPr>
        <w:t>e</w:t>
      </w:r>
      <w:r w:rsidRPr="00A143A4">
        <w:rPr>
          <w:spacing w:val="-1"/>
          <w:sz w:val="24"/>
          <w:szCs w:val="24"/>
        </w:rPr>
        <w:t>v</w:t>
      </w:r>
      <w:r w:rsidRPr="00A143A4">
        <w:rPr>
          <w:w w:val="116"/>
          <w:sz w:val="24"/>
          <w:szCs w:val="24"/>
        </w:rPr>
        <w:t>e</w:t>
      </w:r>
      <w:r w:rsidRPr="00A143A4">
        <w:rPr>
          <w:spacing w:val="-3"/>
          <w:w w:val="116"/>
          <w:sz w:val="24"/>
          <w:szCs w:val="24"/>
        </w:rPr>
        <w:t>r</w:t>
      </w:r>
      <w:r w:rsidRPr="00A143A4">
        <w:rPr>
          <w:w w:val="113"/>
          <w:sz w:val="24"/>
          <w:szCs w:val="24"/>
        </w:rPr>
        <w:t xml:space="preserve">al </w:t>
      </w:r>
      <w:r w:rsidRPr="00A143A4">
        <w:rPr>
          <w:spacing w:val="-1"/>
          <w:w w:val="122"/>
          <w:sz w:val="24"/>
          <w:szCs w:val="24"/>
        </w:rPr>
        <w:t>r</w:t>
      </w:r>
      <w:r w:rsidRPr="00A143A4">
        <w:rPr>
          <w:w w:val="122"/>
          <w:sz w:val="24"/>
          <w:szCs w:val="24"/>
        </w:rPr>
        <w:t>easons.</w:t>
      </w:r>
      <w:r w:rsidRPr="00A143A4">
        <w:rPr>
          <w:spacing w:val="-7"/>
          <w:w w:val="122"/>
          <w:sz w:val="24"/>
          <w:szCs w:val="24"/>
        </w:rPr>
        <w:t xml:space="preserve"> </w:t>
      </w:r>
      <w:r w:rsidRPr="00A143A4">
        <w:rPr>
          <w:sz w:val="24"/>
          <w:szCs w:val="24"/>
        </w:rPr>
        <w:t>First,</w:t>
      </w:r>
      <w:r w:rsidRPr="00A143A4">
        <w:rPr>
          <w:spacing w:val="26"/>
          <w:sz w:val="24"/>
          <w:szCs w:val="24"/>
        </w:rPr>
        <w:t xml:space="preserve"> </w:t>
      </w:r>
      <w:r w:rsidRPr="00A143A4">
        <w:rPr>
          <w:w w:val="116"/>
          <w:sz w:val="24"/>
          <w:szCs w:val="24"/>
        </w:rPr>
        <w:t>people</w:t>
      </w:r>
      <w:r w:rsidRPr="00A143A4">
        <w:rPr>
          <w:spacing w:val="-5"/>
          <w:w w:val="116"/>
          <w:sz w:val="24"/>
          <w:szCs w:val="24"/>
        </w:rPr>
        <w:t xml:space="preserve"> </w:t>
      </w:r>
      <w:r w:rsidRPr="00A143A4">
        <w:rPr>
          <w:sz w:val="24"/>
          <w:szCs w:val="24"/>
        </w:rPr>
        <w:t>with</w:t>
      </w:r>
      <w:r w:rsidRPr="00A143A4">
        <w:rPr>
          <w:spacing w:val="25"/>
          <w:sz w:val="24"/>
          <w:szCs w:val="24"/>
        </w:rPr>
        <w:t xml:space="preserve"> </w:t>
      </w:r>
      <w:r w:rsidRPr="00A143A4">
        <w:rPr>
          <w:w w:val="119"/>
          <w:sz w:val="24"/>
          <w:szCs w:val="24"/>
        </w:rPr>
        <w:t>osteopo</w:t>
      </w:r>
      <w:r w:rsidRPr="00A143A4">
        <w:rPr>
          <w:spacing w:val="-2"/>
          <w:w w:val="119"/>
          <w:sz w:val="24"/>
          <w:szCs w:val="24"/>
        </w:rPr>
        <w:t>r</w:t>
      </w:r>
      <w:r w:rsidRPr="00A143A4">
        <w:rPr>
          <w:w w:val="119"/>
          <w:sz w:val="24"/>
          <w:szCs w:val="24"/>
        </w:rPr>
        <w:t>osis</w:t>
      </w:r>
      <w:r w:rsidRPr="00A143A4">
        <w:rPr>
          <w:spacing w:val="1"/>
          <w:w w:val="119"/>
          <w:sz w:val="24"/>
          <w:szCs w:val="24"/>
        </w:rPr>
        <w:t xml:space="preserve"> </w:t>
      </w:r>
      <w:r w:rsidRPr="00A143A4">
        <w:rPr>
          <w:sz w:val="24"/>
          <w:szCs w:val="24"/>
        </w:rPr>
        <w:t>h</w:t>
      </w:r>
      <w:r w:rsidRPr="00A143A4">
        <w:rPr>
          <w:spacing w:val="-1"/>
          <w:sz w:val="24"/>
          <w:szCs w:val="24"/>
        </w:rPr>
        <w:t>av</w:t>
      </w:r>
      <w:r w:rsidRPr="00A143A4">
        <w:rPr>
          <w:sz w:val="24"/>
          <w:szCs w:val="24"/>
        </w:rPr>
        <w:t xml:space="preserve">e </w:t>
      </w:r>
      <w:r w:rsidRPr="00A143A4">
        <w:rPr>
          <w:spacing w:val="8"/>
          <w:sz w:val="24"/>
          <w:szCs w:val="24"/>
        </w:rPr>
        <w:t xml:space="preserve"> </w:t>
      </w:r>
      <w:r w:rsidRPr="00A143A4">
        <w:rPr>
          <w:w w:val="121"/>
          <w:sz w:val="24"/>
          <w:szCs w:val="24"/>
        </w:rPr>
        <w:t>a</w:t>
      </w:r>
      <w:r w:rsidRPr="00A143A4">
        <w:rPr>
          <w:spacing w:val="-3"/>
          <w:w w:val="121"/>
          <w:sz w:val="24"/>
          <w:szCs w:val="24"/>
        </w:rPr>
        <w:t xml:space="preserve"> </w:t>
      </w:r>
      <w:r w:rsidRPr="00A143A4">
        <w:rPr>
          <w:w w:val="121"/>
          <w:sz w:val="24"/>
          <w:szCs w:val="24"/>
        </w:rPr>
        <w:t>g</w:t>
      </w:r>
      <w:r w:rsidRPr="00A143A4">
        <w:rPr>
          <w:spacing w:val="-1"/>
          <w:w w:val="121"/>
          <w:sz w:val="24"/>
          <w:szCs w:val="24"/>
        </w:rPr>
        <w:t>r</w:t>
      </w:r>
      <w:r w:rsidRPr="00A143A4">
        <w:rPr>
          <w:w w:val="121"/>
          <w:sz w:val="24"/>
          <w:szCs w:val="24"/>
        </w:rPr>
        <w:t>eater</w:t>
      </w:r>
      <w:r w:rsidRPr="00A143A4">
        <w:rPr>
          <w:spacing w:val="-19"/>
          <w:w w:val="121"/>
          <w:sz w:val="24"/>
          <w:szCs w:val="24"/>
        </w:rPr>
        <w:t xml:space="preserve"> </w:t>
      </w:r>
      <w:r w:rsidRPr="00A143A4">
        <w:rPr>
          <w:w w:val="121"/>
          <w:sz w:val="24"/>
          <w:szCs w:val="24"/>
        </w:rPr>
        <w:t>chance</w:t>
      </w:r>
      <w:r w:rsidRPr="00A143A4">
        <w:rPr>
          <w:spacing w:val="-11"/>
          <w:w w:val="121"/>
          <w:sz w:val="24"/>
          <w:szCs w:val="24"/>
        </w:rPr>
        <w:t xml:space="preserve"> </w:t>
      </w:r>
      <w:r w:rsidRPr="00A143A4">
        <w:rPr>
          <w:sz w:val="24"/>
          <w:szCs w:val="24"/>
        </w:rPr>
        <w:t>of</w:t>
      </w:r>
      <w:r w:rsidRPr="00A143A4">
        <w:rPr>
          <w:spacing w:val="18"/>
          <w:sz w:val="24"/>
          <w:szCs w:val="24"/>
        </w:rPr>
        <w:t xml:space="preserve"> </w:t>
      </w:r>
      <w:r w:rsidRPr="00A143A4">
        <w:rPr>
          <w:w w:val="106"/>
          <w:sz w:val="24"/>
          <w:szCs w:val="24"/>
        </w:rPr>
        <w:t>f</w:t>
      </w:r>
      <w:r w:rsidRPr="00A143A4">
        <w:rPr>
          <w:spacing w:val="-3"/>
          <w:w w:val="106"/>
          <w:sz w:val="24"/>
          <w:szCs w:val="24"/>
        </w:rPr>
        <w:t>r</w:t>
      </w:r>
      <w:r w:rsidRPr="00A143A4">
        <w:rPr>
          <w:w w:val="115"/>
          <w:sz w:val="24"/>
          <w:szCs w:val="24"/>
        </w:rPr>
        <w:t xml:space="preserve">acturing </w:t>
      </w:r>
      <w:r w:rsidRPr="00A143A4">
        <w:rPr>
          <w:w w:val="117"/>
          <w:sz w:val="24"/>
          <w:szCs w:val="24"/>
        </w:rPr>
        <w:t>these</w:t>
      </w:r>
      <w:r w:rsidRPr="00A143A4">
        <w:rPr>
          <w:spacing w:val="13"/>
          <w:w w:val="117"/>
          <w:sz w:val="24"/>
          <w:szCs w:val="24"/>
        </w:rPr>
        <w:t xml:space="preserve"> </w:t>
      </w:r>
      <w:r w:rsidRPr="00A143A4">
        <w:rPr>
          <w:w w:val="117"/>
          <w:sz w:val="24"/>
          <w:szCs w:val="24"/>
        </w:rPr>
        <w:t>bones.</w:t>
      </w:r>
      <w:r w:rsidRPr="00A143A4">
        <w:rPr>
          <w:spacing w:val="6"/>
          <w:w w:val="117"/>
          <w:sz w:val="24"/>
          <w:szCs w:val="24"/>
        </w:rPr>
        <w:t xml:space="preserve"> </w:t>
      </w:r>
      <w:r w:rsidRPr="00A143A4">
        <w:rPr>
          <w:w w:val="117"/>
          <w:sz w:val="24"/>
          <w:szCs w:val="24"/>
        </w:rPr>
        <w:t>Second,</w:t>
      </w:r>
      <w:r w:rsidRPr="00A143A4">
        <w:rPr>
          <w:spacing w:val="-20"/>
          <w:w w:val="117"/>
          <w:sz w:val="24"/>
          <w:szCs w:val="24"/>
        </w:rPr>
        <w:t xml:space="preserve"> </w:t>
      </w:r>
      <w:r w:rsidRPr="00A143A4">
        <w:rPr>
          <w:w w:val="117"/>
          <w:sz w:val="24"/>
          <w:szCs w:val="24"/>
        </w:rPr>
        <w:t>b</w:t>
      </w:r>
      <w:r w:rsidRPr="00A143A4">
        <w:rPr>
          <w:spacing w:val="-2"/>
          <w:w w:val="117"/>
          <w:sz w:val="24"/>
          <w:szCs w:val="24"/>
        </w:rPr>
        <w:t>r</w:t>
      </w:r>
      <w:r w:rsidRPr="00A143A4">
        <w:rPr>
          <w:w w:val="117"/>
          <w:sz w:val="24"/>
          <w:szCs w:val="24"/>
        </w:rPr>
        <w:t>o</w:t>
      </w:r>
      <w:r w:rsidRPr="00A143A4">
        <w:rPr>
          <w:spacing w:val="-2"/>
          <w:w w:val="117"/>
          <w:sz w:val="24"/>
          <w:szCs w:val="24"/>
        </w:rPr>
        <w:t>k</w:t>
      </w:r>
      <w:r w:rsidRPr="00A143A4">
        <w:rPr>
          <w:w w:val="117"/>
          <w:sz w:val="24"/>
          <w:szCs w:val="24"/>
        </w:rPr>
        <w:t>en</w:t>
      </w:r>
      <w:r w:rsidRPr="00A143A4">
        <w:rPr>
          <w:spacing w:val="-20"/>
          <w:w w:val="117"/>
          <w:sz w:val="24"/>
          <w:szCs w:val="24"/>
        </w:rPr>
        <w:t xml:space="preserve"> </w:t>
      </w:r>
      <w:r w:rsidRPr="00A143A4">
        <w:rPr>
          <w:w w:val="117"/>
          <w:sz w:val="24"/>
          <w:szCs w:val="24"/>
        </w:rPr>
        <w:t>bones</w:t>
      </w:r>
      <w:r w:rsidRPr="00A143A4">
        <w:rPr>
          <w:spacing w:val="9"/>
          <w:w w:val="117"/>
          <w:sz w:val="24"/>
          <w:szCs w:val="24"/>
        </w:rPr>
        <w:t xml:space="preserve"> </w:t>
      </w:r>
      <w:r w:rsidRPr="00A143A4">
        <w:rPr>
          <w:sz w:val="24"/>
          <w:szCs w:val="24"/>
        </w:rPr>
        <w:t>in</w:t>
      </w:r>
      <w:r w:rsidRPr="00A143A4">
        <w:rPr>
          <w:spacing w:val="8"/>
          <w:sz w:val="24"/>
          <w:szCs w:val="24"/>
        </w:rPr>
        <w:t xml:space="preserve"> </w:t>
      </w:r>
      <w:r w:rsidRPr="00A143A4">
        <w:rPr>
          <w:sz w:val="24"/>
          <w:szCs w:val="24"/>
        </w:rPr>
        <w:t>the</w:t>
      </w:r>
      <w:r w:rsidRPr="00A143A4">
        <w:rPr>
          <w:spacing w:val="36"/>
          <w:sz w:val="24"/>
          <w:szCs w:val="24"/>
        </w:rPr>
        <w:t xml:space="preserve"> </w:t>
      </w:r>
      <w:r w:rsidRPr="00A143A4">
        <w:rPr>
          <w:sz w:val="24"/>
          <w:szCs w:val="24"/>
        </w:rPr>
        <w:t>hip</w:t>
      </w:r>
      <w:r w:rsidRPr="00A143A4">
        <w:rPr>
          <w:spacing w:val="18"/>
          <w:sz w:val="24"/>
          <w:szCs w:val="24"/>
        </w:rPr>
        <w:t xml:space="preserve"> </w:t>
      </w:r>
      <w:r w:rsidRPr="00A143A4">
        <w:rPr>
          <w:sz w:val="24"/>
          <w:szCs w:val="24"/>
        </w:rPr>
        <w:t xml:space="preserve">and </w:t>
      </w:r>
      <w:r w:rsidRPr="00A143A4">
        <w:rPr>
          <w:spacing w:val="5"/>
          <w:sz w:val="24"/>
          <w:szCs w:val="24"/>
        </w:rPr>
        <w:t xml:space="preserve"> </w:t>
      </w:r>
      <w:r w:rsidRPr="00A143A4">
        <w:rPr>
          <w:w w:val="118"/>
          <w:sz w:val="24"/>
          <w:szCs w:val="24"/>
        </w:rPr>
        <w:t>spine</w:t>
      </w:r>
      <w:r w:rsidRPr="00A143A4">
        <w:rPr>
          <w:spacing w:val="-6"/>
          <w:w w:val="118"/>
          <w:sz w:val="24"/>
          <w:szCs w:val="24"/>
        </w:rPr>
        <w:t xml:space="preserve"> </w:t>
      </w:r>
      <w:r w:rsidRPr="00A143A4">
        <w:rPr>
          <w:sz w:val="24"/>
          <w:szCs w:val="24"/>
        </w:rPr>
        <w:t xml:space="preserve">can </w:t>
      </w:r>
      <w:r w:rsidRPr="00A143A4">
        <w:rPr>
          <w:spacing w:val="7"/>
          <w:sz w:val="24"/>
          <w:szCs w:val="24"/>
        </w:rPr>
        <w:t xml:space="preserve"> </w:t>
      </w:r>
      <w:r w:rsidRPr="00A143A4">
        <w:rPr>
          <w:w w:val="124"/>
          <w:sz w:val="24"/>
          <w:szCs w:val="24"/>
        </w:rPr>
        <w:t>cause</w:t>
      </w:r>
      <w:r w:rsidRPr="00A143A4">
        <w:rPr>
          <w:spacing w:val="-8"/>
          <w:w w:val="124"/>
          <w:sz w:val="24"/>
          <w:szCs w:val="24"/>
        </w:rPr>
        <w:t xml:space="preserve"> </w:t>
      </w:r>
      <w:r w:rsidRPr="00A143A4">
        <w:rPr>
          <w:w w:val="114"/>
          <w:sz w:val="24"/>
          <w:szCs w:val="24"/>
        </w:rPr>
        <w:t>mo</w:t>
      </w:r>
      <w:r w:rsidRPr="00A143A4">
        <w:rPr>
          <w:spacing w:val="-1"/>
          <w:w w:val="114"/>
          <w:sz w:val="24"/>
          <w:szCs w:val="24"/>
        </w:rPr>
        <w:t>r</w:t>
      </w:r>
      <w:r w:rsidRPr="00A143A4">
        <w:rPr>
          <w:w w:val="124"/>
          <w:sz w:val="24"/>
          <w:szCs w:val="24"/>
        </w:rPr>
        <w:t xml:space="preserve">e </w:t>
      </w:r>
      <w:r w:rsidRPr="00A143A4">
        <w:rPr>
          <w:w w:val="112"/>
          <w:sz w:val="24"/>
          <w:szCs w:val="24"/>
        </w:rPr>
        <w:t>serious</w:t>
      </w:r>
      <w:r w:rsidRPr="00A143A4">
        <w:rPr>
          <w:spacing w:val="26"/>
          <w:w w:val="112"/>
          <w:sz w:val="24"/>
          <w:szCs w:val="24"/>
        </w:rPr>
        <w:t xml:space="preserve"> </w:t>
      </w:r>
      <w:r w:rsidRPr="00A143A4">
        <w:rPr>
          <w:w w:val="112"/>
          <w:sz w:val="24"/>
          <w:szCs w:val="24"/>
        </w:rPr>
        <w:t>p</w:t>
      </w:r>
      <w:r w:rsidRPr="00A143A4">
        <w:rPr>
          <w:spacing w:val="-2"/>
          <w:w w:val="112"/>
          <w:sz w:val="24"/>
          <w:szCs w:val="24"/>
        </w:rPr>
        <w:t>r</w:t>
      </w:r>
      <w:r w:rsidRPr="00A143A4">
        <w:rPr>
          <w:w w:val="112"/>
          <w:sz w:val="24"/>
          <w:szCs w:val="24"/>
        </w:rPr>
        <w:t>oblems,</w:t>
      </w:r>
      <w:r w:rsidRPr="00A143A4">
        <w:rPr>
          <w:spacing w:val="10"/>
          <w:w w:val="112"/>
          <w:sz w:val="24"/>
          <w:szCs w:val="24"/>
        </w:rPr>
        <w:t xml:space="preserve"> </w:t>
      </w:r>
      <w:r w:rsidRPr="00A143A4">
        <w:rPr>
          <w:w w:val="112"/>
          <w:sz w:val="24"/>
          <w:szCs w:val="24"/>
        </w:rPr>
        <w:t>including</w:t>
      </w:r>
      <w:r w:rsidRPr="00A143A4">
        <w:rPr>
          <w:spacing w:val="-15"/>
          <w:w w:val="112"/>
          <w:sz w:val="24"/>
          <w:szCs w:val="24"/>
        </w:rPr>
        <w:t xml:space="preserve"> </w:t>
      </w:r>
      <w:r w:rsidRPr="00A143A4">
        <w:rPr>
          <w:w w:val="112"/>
          <w:sz w:val="24"/>
          <w:szCs w:val="24"/>
        </w:rPr>
        <w:t xml:space="preserve">longer </w:t>
      </w:r>
      <w:r w:rsidRPr="00A143A4">
        <w:rPr>
          <w:spacing w:val="-1"/>
          <w:w w:val="112"/>
          <w:sz w:val="24"/>
          <w:szCs w:val="24"/>
        </w:rPr>
        <w:t>r</w:t>
      </w:r>
      <w:r w:rsidRPr="00A143A4">
        <w:rPr>
          <w:w w:val="112"/>
          <w:sz w:val="24"/>
          <w:szCs w:val="24"/>
        </w:rPr>
        <w:t>ec</w:t>
      </w:r>
      <w:r w:rsidRPr="00A143A4">
        <w:rPr>
          <w:spacing w:val="-1"/>
          <w:w w:val="112"/>
          <w:sz w:val="24"/>
          <w:szCs w:val="24"/>
        </w:rPr>
        <w:t>ov</w:t>
      </w:r>
      <w:r w:rsidRPr="00A143A4">
        <w:rPr>
          <w:w w:val="112"/>
          <w:sz w:val="24"/>
          <w:szCs w:val="24"/>
        </w:rPr>
        <w:t>e</w:t>
      </w:r>
      <w:r w:rsidRPr="00A143A4">
        <w:rPr>
          <w:spacing w:val="1"/>
          <w:w w:val="112"/>
          <w:sz w:val="24"/>
          <w:szCs w:val="24"/>
        </w:rPr>
        <w:t>r</w:t>
      </w:r>
      <w:r w:rsidRPr="00A143A4">
        <w:rPr>
          <w:w w:val="112"/>
          <w:sz w:val="24"/>
          <w:szCs w:val="24"/>
        </w:rPr>
        <w:t>y</w:t>
      </w:r>
      <w:r w:rsidRPr="00A143A4">
        <w:rPr>
          <w:spacing w:val="-3"/>
          <w:w w:val="112"/>
          <w:sz w:val="24"/>
          <w:szCs w:val="24"/>
        </w:rPr>
        <w:t xml:space="preserve"> </w:t>
      </w:r>
      <w:r w:rsidRPr="00A143A4">
        <w:rPr>
          <w:sz w:val="24"/>
          <w:szCs w:val="24"/>
        </w:rPr>
        <w:t>time,</w:t>
      </w:r>
      <w:r w:rsidRPr="00A143A4">
        <w:rPr>
          <w:spacing w:val="34"/>
          <w:sz w:val="24"/>
          <w:szCs w:val="24"/>
        </w:rPr>
        <w:t xml:space="preserve"> </w:t>
      </w:r>
      <w:r w:rsidRPr="00A143A4">
        <w:rPr>
          <w:w w:val="118"/>
          <w:sz w:val="24"/>
          <w:szCs w:val="24"/>
        </w:rPr>
        <w:t>g</w:t>
      </w:r>
      <w:r w:rsidRPr="00A143A4">
        <w:rPr>
          <w:spacing w:val="-1"/>
          <w:w w:val="118"/>
          <w:sz w:val="24"/>
          <w:szCs w:val="24"/>
        </w:rPr>
        <w:t>r</w:t>
      </w:r>
      <w:r w:rsidRPr="00A143A4">
        <w:rPr>
          <w:w w:val="118"/>
          <w:sz w:val="24"/>
          <w:szCs w:val="24"/>
        </w:rPr>
        <w:t>eater</w:t>
      </w:r>
      <w:r w:rsidRPr="00A143A4">
        <w:rPr>
          <w:spacing w:val="-6"/>
          <w:w w:val="118"/>
          <w:sz w:val="24"/>
          <w:szCs w:val="24"/>
        </w:rPr>
        <w:t xml:space="preserve"> </w:t>
      </w:r>
      <w:r w:rsidRPr="00A143A4">
        <w:rPr>
          <w:sz w:val="24"/>
          <w:szCs w:val="24"/>
        </w:rPr>
        <w:t>pain</w:t>
      </w:r>
      <w:r w:rsidRPr="00A143A4">
        <w:rPr>
          <w:spacing w:val="37"/>
          <w:sz w:val="24"/>
          <w:szCs w:val="24"/>
        </w:rPr>
        <w:t xml:space="preserve"> </w:t>
      </w:r>
      <w:r w:rsidRPr="00A143A4">
        <w:rPr>
          <w:sz w:val="24"/>
          <w:szCs w:val="24"/>
        </w:rPr>
        <w:t xml:space="preserve">and </w:t>
      </w:r>
      <w:r w:rsidRPr="00A143A4">
        <w:rPr>
          <w:spacing w:val="5"/>
          <w:sz w:val="24"/>
          <w:szCs w:val="24"/>
        </w:rPr>
        <w:t xml:space="preserve"> </w:t>
      </w:r>
      <w:r w:rsidRPr="00A143A4">
        <w:rPr>
          <w:spacing w:val="-1"/>
          <w:w w:val="124"/>
          <w:sz w:val="24"/>
          <w:szCs w:val="24"/>
        </w:rPr>
        <w:t>e</w:t>
      </w:r>
      <w:r w:rsidRPr="00A143A4">
        <w:rPr>
          <w:spacing w:val="-1"/>
          <w:sz w:val="24"/>
          <w:szCs w:val="24"/>
        </w:rPr>
        <w:t>v</w:t>
      </w:r>
      <w:r w:rsidRPr="00A143A4">
        <w:rPr>
          <w:w w:val="118"/>
          <w:sz w:val="24"/>
          <w:szCs w:val="24"/>
        </w:rPr>
        <w:t xml:space="preserve">en </w:t>
      </w:r>
      <w:r w:rsidRPr="00A143A4">
        <w:rPr>
          <w:w w:val="110"/>
          <w:sz w:val="24"/>
          <w:szCs w:val="24"/>
        </w:rPr>
        <w:t>disabilit</w:t>
      </w:r>
      <w:r w:rsidRPr="00A143A4">
        <w:rPr>
          <w:spacing w:val="-9"/>
          <w:w w:val="110"/>
          <w:sz w:val="24"/>
          <w:szCs w:val="24"/>
        </w:rPr>
        <w:t>y</w:t>
      </w:r>
      <w:r w:rsidRPr="00A143A4">
        <w:rPr>
          <w:w w:val="110"/>
          <w:sz w:val="24"/>
          <w:szCs w:val="24"/>
        </w:rPr>
        <w:t>.</w:t>
      </w:r>
      <w:r w:rsidRPr="00A143A4">
        <w:rPr>
          <w:spacing w:val="-2"/>
          <w:w w:val="110"/>
          <w:sz w:val="24"/>
          <w:szCs w:val="24"/>
        </w:rPr>
        <w:t xml:space="preserve"> </w:t>
      </w:r>
      <w:r w:rsidRPr="00A143A4">
        <w:rPr>
          <w:sz w:val="24"/>
          <w:szCs w:val="24"/>
        </w:rPr>
        <w:t>Bone</w:t>
      </w:r>
      <w:r w:rsidRPr="00A143A4">
        <w:rPr>
          <w:spacing w:val="36"/>
          <w:sz w:val="24"/>
          <w:szCs w:val="24"/>
        </w:rPr>
        <w:t xml:space="preserve"> </w:t>
      </w:r>
      <w:r w:rsidRPr="00A143A4">
        <w:rPr>
          <w:w w:val="115"/>
          <w:sz w:val="24"/>
          <w:szCs w:val="24"/>
        </w:rPr>
        <w:lastRenderedPageBreak/>
        <w:t>density</w:t>
      </w:r>
      <w:r w:rsidRPr="00A143A4">
        <w:rPr>
          <w:spacing w:val="-5"/>
          <w:w w:val="115"/>
          <w:sz w:val="24"/>
          <w:szCs w:val="24"/>
        </w:rPr>
        <w:t xml:space="preserve"> </w:t>
      </w:r>
      <w:r w:rsidRPr="00A143A4">
        <w:rPr>
          <w:sz w:val="24"/>
          <w:szCs w:val="24"/>
        </w:rPr>
        <w:t>in</w:t>
      </w:r>
      <w:r w:rsidRPr="00A143A4">
        <w:rPr>
          <w:spacing w:val="8"/>
          <w:sz w:val="24"/>
          <w:szCs w:val="24"/>
        </w:rPr>
        <w:t xml:space="preserve"> </w:t>
      </w:r>
      <w:r w:rsidRPr="00A143A4">
        <w:rPr>
          <w:sz w:val="24"/>
          <w:szCs w:val="24"/>
        </w:rPr>
        <w:t>the</w:t>
      </w:r>
      <w:r w:rsidRPr="00A143A4">
        <w:rPr>
          <w:spacing w:val="36"/>
          <w:sz w:val="24"/>
          <w:szCs w:val="24"/>
        </w:rPr>
        <w:t xml:space="preserve"> </w:t>
      </w:r>
      <w:r w:rsidRPr="00A143A4">
        <w:rPr>
          <w:sz w:val="24"/>
          <w:szCs w:val="24"/>
        </w:rPr>
        <w:t>hip</w:t>
      </w:r>
      <w:r w:rsidRPr="00A143A4">
        <w:rPr>
          <w:spacing w:val="18"/>
          <w:sz w:val="24"/>
          <w:szCs w:val="24"/>
        </w:rPr>
        <w:t xml:space="preserve"> </w:t>
      </w:r>
      <w:r w:rsidRPr="00A143A4">
        <w:rPr>
          <w:sz w:val="24"/>
          <w:szCs w:val="24"/>
        </w:rPr>
        <w:t xml:space="preserve">and </w:t>
      </w:r>
      <w:r w:rsidRPr="00A143A4">
        <w:rPr>
          <w:spacing w:val="5"/>
          <w:sz w:val="24"/>
          <w:szCs w:val="24"/>
        </w:rPr>
        <w:t xml:space="preserve"> </w:t>
      </w:r>
      <w:r w:rsidRPr="00A143A4">
        <w:rPr>
          <w:w w:val="118"/>
          <w:sz w:val="24"/>
          <w:szCs w:val="24"/>
        </w:rPr>
        <w:t>spine</w:t>
      </w:r>
      <w:r w:rsidRPr="00A143A4">
        <w:rPr>
          <w:spacing w:val="-6"/>
          <w:w w:val="118"/>
          <w:sz w:val="24"/>
          <w:szCs w:val="24"/>
        </w:rPr>
        <w:t xml:space="preserve"> </w:t>
      </w:r>
      <w:r w:rsidRPr="00A143A4">
        <w:rPr>
          <w:sz w:val="24"/>
          <w:szCs w:val="24"/>
        </w:rPr>
        <w:t xml:space="preserve">can </w:t>
      </w:r>
      <w:r w:rsidRPr="00A143A4">
        <w:rPr>
          <w:spacing w:val="7"/>
          <w:sz w:val="24"/>
          <w:szCs w:val="24"/>
        </w:rPr>
        <w:t xml:space="preserve"> </w:t>
      </w:r>
      <w:r w:rsidRPr="00A143A4">
        <w:rPr>
          <w:w w:val="117"/>
          <w:sz w:val="24"/>
          <w:szCs w:val="24"/>
        </w:rPr>
        <w:t>also</w:t>
      </w:r>
      <w:r w:rsidRPr="00A143A4">
        <w:rPr>
          <w:spacing w:val="2"/>
          <w:w w:val="117"/>
          <w:sz w:val="24"/>
          <w:szCs w:val="24"/>
        </w:rPr>
        <w:t xml:space="preserve"> </w:t>
      </w:r>
      <w:r w:rsidRPr="00A143A4">
        <w:rPr>
          <w:w w:val="117"/>
          <w:sz w:val="24"/>
          <w:szCs w:val="24"/>
        </w:rPr>
        <w:t>p</w:t>
      </w:r>
      <w:r w:rsidRPr="00A143A4">
        <w:rPr>
          <w:spacing w:val="-1"/>
          <w:w w:val="117"/>
          <w:sz w:val="24"/>
          <w:szCs w:val="24"/>
        </w:rPr>
        <w:t>r</w:t>
      </w:r>
      <w:r w:rsidRPr="00A143A4">
        <w:rPr>
          <w:w w:val="117"/>
          <w:sz w:val="24"/>
          <w:szCs w:val="24"/>
        </w:rPr>
        <w:t>edict</w:t>
      </w:r>
      <w:r w:rsidRPr="00A143A4">
        <w:rPr>
          <w:spacing w:val="-16"/>
          <w:w w:val="117"/>
          <w:sz w:val="24"/>
          <w:szCs w:val="24"/>
        </w:rPr>
        <w:t xml:space="preserve"> </w:t>
      </w:r>
      <w:r w:rsidRPr="00A143A4">
        <w:rPr>
          <w:sz w:val="24"/>
          <w:szCs w:val="24"/>
        </w:rPr>
        <w:t>the</w:t>
      </w:r>
      <w:r w:rsidRPr="00A143A4">
        <w:rPr>
          <w:spacing w:val="36"/>
          <w:sz w:val="24"/>
          <w:szCs w:val="24"/>
        </w:rPr>
        <w:t xml:space="preserve"> </w:t>
      </w:r>
      <w:r w:rsidRPr="00A143A4">
        <w:rPr>
          <w:w w:val="108"/>
          <w:sz w:val="24"/>
          <w:szCs w:val="24"/>
        </w:rPr>
        <w:t>li</w:t>
      </w:r>
      <w:r w:rsidRPr="00A143A4">
        <w:rPr>
          <w:spacing w:val="-2"/>
          <w:w w:val="108"/>
          <w:sz w:val="24"/>
          <w:szCs w:val="24"/>
        </w:rPr>
        <w:t>k</w:t>
      </w:r>
      <w:r w:rsidRPr="00A143A4">
        <w:rPr>
          <w:w w:val="108"/>
          <w:sz w:val="24"/>
          <w:szCs w:val="24"/>
        </w:rPr>
        <w:t>elihood</w:t>
      </w:r>
      <w:r w:rsidRPr="00A143A4">
        <w:rPr>
          <w:spacing w:val="3"/>
          <w:w w:val="108"/>
          <w:sz w:val="24"/>
          <w:szCs w:val="24"/>
        </w:rPr>
        <w:t xml:space="preserve"> </w:t>
      </w:r>
      <w:r w:rsidRPr="00A143A4">
        <w:rPr>
          <w:w w:val="114"/>
          <w:sz w:val="24"/>
          <w:szCs w:val="24"/>
        </w:rPr>
        <w:t xml:space="preserve">of </w:t>
      </w:r>
      <w:r w:rsidRPr="00A143A4">
        <w:rPr>
          <w:w w:val="116"/>
          <w:sz w:val="24"/>
          <w:szCs w:val="24"/>
        </w:rPr>
        <w:t>futu</w:t>
      </w:r>
      <w:r w:rsidRPr="00A143A4">
        <w:rPr>
          <w:spacing w:val="-1"/>
          <w:w w:val="116"/>
          <w:sz w:val="24"/>
          <w:szCs w:val="24"/>
        </w:rPr>
        <w:t>r</w:t>
      </w:r>
      <w:r w:rsidRPr="00A143A4">
        <w:rPr>
          <w:w w:val="116"/>
          <w:sz w:val="24"/>
          <w:szCs w:val="24"/>
        </w:rPr>
        <w:t>e</w:t>
      </w:r>
      <w:r w:rsidRPr="00A143A4">
        <w:rPr>
          <w:spacing w:val="-11"/>
          <w:w w:val="116"/>
          <w:sz w:val="24"/>
          <w:szCs w:val="24"/>
        </w:rPr>
        <w:t xml:space="preserve"> </w:t>
      </w:r>
      <w:r w:rsidRPr="00A143A4">
        <w:rPr>
          <w:w w:val="116"/>
          <w:sz w:val="24"/>
          <w:szCs w:val="24"/>
        </w:rPr>
        <w:t>b</w:t>
      </w:r>
      <w:r w:rsidRPr="00A143A4">
        <w:rPr>
          <w:spacing w:val="-1"/>
          <w:w w:val="116"/>
          <w:sz w:val="24"/>
          <w:szCs w:val="24"/>
        </w:rPr>
        <w:t>r</w:t>
      </w:r>
      <w:r w:rsidRPr="00A143A4">
        <w:rPr>
          <w:w w:val="116"/>
          <w:sz w:val="24"/>
          <w:szCs w:val="24"/>
        </w:rPr>
        <w:t>eaks</w:t>
      </w:r>
      <w:r w:rsidRPr="00A143A4">
        <w:rPr>
          <w:spacing w:val="5"/>
          <w:w w:val="116"/>
          <w:sz w:val="24"/>
          <w:szCs w:val="24"/>
        </w:rPr>
        <w:t xml:space="preserve"> </w:t>
      </w:r>
      <w:r w:rsidRPr="00A143A4">
        <w:rPr>
          <w:sz w:val="24"/>
          <w:szCs w:val="24"/>
        </w:rPr>
        <w:t>in</w:t>
      </w:r>
      <w:r w:rsidRPr="00A143A4">
        <w:rPr>
          <w:spacing w:val="8"/>
          <w:sz w:val="24"/>
          <w:szCs w:val="24"/>
        </w:rPr>
        <w:t xml:space="preserve"> </w:t>
      </w:r>
      <w:r w:rsidRPr="00A143A4">
        <w:rPr>
          <w:w w:val="120"/>
          <w:sz w:val="24"/>
          <w:szCs w:val="24"/>
        </w:rPr>
        <w:t>other</w:t>
      </w:r>
      <w:r w:rsidRPr="00A143A4">
        <w:rPr>
          <w:spacing w:val="-19"/>
          <w:w w:val="120"/>
          <w:sz w:val="24"/>
          <w:szCs w:val="24"/>
        </w:rPr>
        <w:t xml:space="preserve"> </w:t>
      </w:r>
      <w:r w:rsidR="00A143A4">
        <w:rPr>
          <w:w w:val="120"/>
          <w:sz w:val="24"/>
          <w:szCs w:val="24"/>
        </w:rPr>
        <w:t>bones</w:t>
      </w:r>
    </w:p>
    <w:p w:rsidR="00A143A4" w:rsidRDefault="00A143A4">
      <w:pPr>
        <w:spacing w:line="309" w:lineRule="auto"/>
        <w:ind w:left="3043" w:right="3120"/>
        <w:rPr>
          <w:w w:val="120"/>
          <w:sz w:val="24"/>
          <w:szCs w:val="24"/>
        </w:rPr>
      </w:pPr>
    </w:p>
    <w:p w:rsidR="00A143A4" w:rsidRPr="00A143A4" w:rsidRDefault="00A143A4" w:rsidP="00A143A4">
      <w:pPr>
        <w:spacing w:before="43" w:line="309" w:lineRule="auto"/>
        <w:ind w:right="3034"/>
        <w:rPr>
          <w:sz w:val="24"/>
          <w:szCs w:val="24"/>
        </w:rPr>
      </w:pPr>
      <w:r w:rsidRPr="00A143A4">
        <w:rPr>
          <w:sz w:val="24"/>
          <w:szCs w:val="24"/>
        </w:rPr>
        <w:t>With</w:t>
      </w:r>
      <w:r w:rsidRPr="00A143A4">
        <w:rPr>
          <w:spacing w:val="13"/>
          <w:sz w:val="24"/>
          <w:szCs w:val="24"/>
        </w:rPr>
        <w:t xml:space="preserve"> </w:t>
      </w:r>
      <w:r w:rsidRPr="00A143A4">
        <w:rPr>
          <w:w w:val="120"/>
          <w:sz w:val="24"/>
          <w:szCs w:val="24"/>
        </w:rPr>
        <w:t>most</w:t>
      </w:r>
      <w:r w:rsidRPr="00A143A4">
        <w:rPr>
          <w:spacing w:val="-1"/>
          <w:w w:val="120"/>
          <w:sz w:val="24"/>
          <w:szCs w:val="24"/>
        </w:rPr>
        <w:t xml:space="preserve"> </w:t>
      </w:r>
      <w:r w:rsidRPr="00A143A4">
        <w:rPr>
          <w:w w:val="120"/>
          <w:sz w:val="24"/>
          <w:szCs w:val="24"/>
        </w:rPr>
        <w:t>types</w:t>
      </w:r>
      <w:r w:rsidRPr="00A143A4">
        <w:rPr>
          <w:spacing w:val="-13"/>
          <w:w w:val="120"/>
          <w:sz w:val="24"/>
          <w:szCs w:val="24"/>
        </w:rPr>
        <w:t xml:space="preserve"> </w:t>
      </w:r>
      <w:r w:rsidRPr="00A143A4">
        <w:rPr>
          <w:sz w:val="24"/>
          <w:szCs w:val="24"/>
        </w:rPr>
        <w:t>of</w:t>
      </w:r>
      <w:r w:rsidRPr="00A143A4">
        <w:rPr>
          <w:spacing w:val="18"/>
          <w:sz w:val="24"/>
          <w:szCs w:val="24"/>
        </w:rPr>
        <w:t xml:space="preserve"> </w:t>
      </w:r>
      <w:r w:rsidRPr="00A143A4">
        <w:rPr>
          <w:w w:val="118"/>
          <w:sz w:val="24"/>
          <w:szCs w:val="24"/>
        </w:rPr>
        <w:t>bone</w:t>
      </w:r>
      <w:r w:rsidRPr="00A143A4">
        <w:rPr>
          <w:spacing w:val="-6"/>
          <w:w w:val="118"/>
          <w:sz w:val="24"/>
          <w:szCs w:val="24"/>
        </w:rPr>
        <w:t xml:space="preserve"> </w:t>
      </w:r>
      <w:r w:rsidRPr="00A143A4">
        <w:rPr>
          <w:w w:val="118"/>
          <w:sz w:val="24"/>
          <w:szCs w:val="24"/>
        </w:rPr>
        <w:t>density</w:t>
      </w:r>
      <w:r w:rsidRPr="00A143A4">
        <w:rPr>
          <w:spacing w:val="-19"/>
          <w:w w:val="118"/>
          <w:sz w:val="24"/>
          <w:szCs w:val="24"/>
        </w:rPr>
        <w:t xml:space="preserve"> </w:t>
      </w:r>
      <w:r w:rsidRPr="00A143A4">
        <w:rPr>
          <w:w w:val="118"/>
          <w:sz w:val="24"/>
          <w:szCs w:val="24"/>
        </w:rPr>
        <w:t>tests,</w:t>
      </w:r>
      <w:r w:rsidRPr="00A143A4">
        <w:rPr>
          <w:spacing w:val="9"/>
          <w:w w:val="118"/>
          <w:sz w:val="24"/>
          <w:szCs w:val="24"/>
        </w:rPr>
        <w:t xml:space="preserve"> </w:t>
      </w:r>
      <w:r w:rsidRPr="00A143A4">
        <w:rPr>
          <w:w w:val="118"/>
          <w:sz w:val="24"/>
          <w:szCs w:val="24"/>
        </w:rPr>
        <w:t>a person</w:t>
      </w:r>
      <w:r w:rsidRPr="00A143A4">
        <w:rPr>
          <w:spacing w:val="-2"/>
          <w:w w:val="118"/>
          <w:sz w:val="24"/>
          <w:szCs w:val="24"/>
        </w:rPr>
        <w:t xml:space="preserve"> </w:t>
      </w:r>
      <w:r w:rsidRPr="00A143A4">
        <w:rPr>
          <w:spacing w:val="-1"/>
          <w:w w:val="118"/>
          <w:sz w:val="24"/>
          <w:szCs w:val="24"/>
        </w:rPr>
        <w:t>r</w:t>
      </w:r>
      <w:r w:rsidRPr="00A143A4">
        <w:rPr>
          <w:w w:val="118"/>
          <w:sz w:val="24"/>
          <w:szCs w:val="24"/>
        </w:rPr>
        <w:t>emains</w:t>
      </w:r>
      <w:r w:rsidRPr="00A143A4">
        <w:rPr>
          <w:spacing w:val="-8"/>
          <w:w w:val="118"/>
          <w:sz w:val="24"/>
          <w:szCs w:val="24"/>
        </w:rPr>
        <w:t xml:space="preserve"> </w:t>
      </w:r>
      <w:r w:rsidRPr="00A143A4">
        <w:rPr>
          <w:sz w:val="24"/>
          <w:szCs w:val="24"/>
        </w:rPr>
        <w:t>fully</w:t>
      </w:r>
      <w:r w:rsidRPr="00A143A4">
        <w:rPr>
          <w:spacing w:val="7"/>
          <w:sz w:val="24"/>
          <w:szCs w:val="24"/>
        </w:rPr>
        <w:t xml:space="preserve"> </w:t>
      </w:r>
      <w:r w:rsidRPr="00A143A4">
        <w:rPr>
          <w:w w:val="119"/>
          <w:sz w:val="24"/>
          <w:szCs w:val="24"/>
        </w:rPr>
        <w:t>d</w:t>
      </w:r>
      <w:r w:rsidRPr="00A143A4">
        <w:rPr>
          <w:spacing w:val="-1"/>
          <w:w w:val="119"/>
          <w:sz w:val="24"/>
          <w:szCs w:val="24"/>
        </w:rPr>
        <w:t>r</w:t>
      </w:r>
      <w:r w:rsidRPr="00A143A4">
        <w:rPr>
          <w:w w:val="119"/>
          <w:sz w:val="24"/>
          <w:szCs w:val="24"/>
        </w:rPr>
        <w:t>essed,</w:t>
      </w:r>
      <w:r w:rsidRPr="00A143A4">
        <w:rPr>
          <w:spacing w:val="-4"/>
          <w:w w:val="119"/>
          <w:sz w:val="24"/>
          <w:szCs w:val="24"/>
        </w:rPr>
        <w:t xml:space="preserve"> </w:t>
      </w:r>
      <w:r w:rsidRPr="00A143A4">
        <w:rPr>
          <w:w w:val="116"/>
          <w:sz w:val="24"/>
          <w:szCs w:val="24"/>
        </w:rPr>
        <w:t xml:space="preserve">but </w:t>
      </w:r>
      <w:r w:rsidRPr="00A143A4">
        <w:rPr>
          <w:spacing w:val="-1"/>
          <w:w w:val="98"/>
          <w:sz w:val="24"/>
          <w:szCs w:val="24"/>
        </w:rPr>
        <w:t>y</w:t>
      </w:r>
      <w:r w:rsidRPr="00A143A4">
        <w:rPr>
          <w:w w:val="116"/>
          <w:sz w:val="24"/>
          <w:szCs w:val="24"/>
        </w:rPr>
        <w:t>ou</w:t>
      </w:r>
      <w:r w:rsidRPr="00A143A4">
        <w:rPr>
          <w:spacing w:val="1"/>
          <w:sz w:val="24"/>
          <w:szCs w:val="24"/>
        </w:rPr>
        <w:t xml:space="preserve"> </w:t>
      </w:r>
      <w:r w:rsidRPr="00A143A4">
        <w:rPr>
          <w:sz w:val="24"/>
          <w:szCs w:val="24"/>
        </w:rPr>
        <w:t>do</w:t>
      </w:r>
      <w:r w:rsidRPr="00A143A4">
        <w:rPr>
          <w:spacing w:val="26"/>
          <w:sz w:val="24"/>
          <w:szCs w:val="24"/>
        </w:rPr>
        <w:t xml:space="preserve"> </w:t>
      </w:r>
      <w:r w:rsidRPr="00A143A4">
        <w:rPr>
          <w:w w:val="119"/>
          <w:sz w:val="24"/>
          <w:szCs w:val="24"/>
        </w:rPr>
        <w:t>need</w:t>
      </w:r>
      <w:r w:rsidRPr="00A143A4">
        <w:rPr>
          <w:spacing w:val="-6"/>
          <w:w w:val="119"/>
          <w:sz w:val="24"/>
          <w:szCs w:val="24"/>
        </w:rPr>
        <w:t xml:space="preserve"> </w:t>
      </w:r>
      <w:r w:rsidRPr="00A143A4">
        <w:rPr>
          <w:spacing w:val="-2"/>
          <w:sz w:val="24"/>
          <w:szCs w:val="24"/>
        </w:rPr>
        <w:t>t</w:t>
      </w:r>
      <w:r w:rsidRPr="00A143A4">
        <w:rPr>
          <w:sz w:val="24"/>
          <w:szCs w:val="24"/>
        </w:rPr>
        <w:t>o</w:t>
      </w:r>
      <w:r w:rsidRPr="00A143A4">
        <w:rPr>
          <w:spacing w:val="24"/>
          <w:sz w:val="24"/>
          <w:szCs w:val="24"/>
        </w:rPr>
        <w:t xml:space="preserve"> </w:t>
      </w:r>
      <w:r w:rsidRPr="00A143A4">
        <w:rPr>
          <w:w w:val="118"/>
          <w:sz w:val="24"/>
          <w:szCs w:val="24"/>
        </w:rPr>
        <w:t>ma</w:t>
      </w:r>
      <w:r w:rsidRPr="00A143A4">
        <w:rPr>
          <w:spacing w:val="-2"/>
          <w:w w:val="118"/>
          <w:sz w:val="24"/>
          <w:szCs w:val="24"/>
        </w:rPr>
        <w:t>k</w:t>
      </w:r>
      <w:r w:rsidRPr="00A143A4">
        <w:rPr>
          <w:w w:val="118"/>
          <w:sz w:val="24"/>
          <w:szCs w:val="24"/>
        </w:rPr>
        <w:t>e</w:t>
      </w:r>
      <w:r w:rsidRPr="00A143A4">
        <w:rPr>
          <w:spacing w:val="-7"/>
          <w:w w:val="118"/>
          <w:sz w:val="24"/>
          <w:szCs w:val="24"/>
        </w:rPr>
        <w:t xml:space="preserve"> </w:t>
      </w:r>
      <w:r w:rsidRPr="00A143A4">
        <w:rPr>
          <w:w w:val="118"/>
          <w:sz w:val="24"/>
          <w:szCs w:val="24"/>
        </w:rPr>
        <w:t>su</w:t>
      </w:r>
      <w:r w:rsidRPr="00A143A4">
        <w:rPr>
          <w:spacing w:val="-1"/>
          <w:w w:val="118"/>
          <w:sz w:val="24"/>
          <w:szCs w:val="24"/>
        </w:rPr>
        <w:t>r</w:t>
      </w:r>
      <w:r w:rsidRPr="00A143A4">
        <w:rPr>
          <w:w w:val="118"/>
          <w:sz w:val="24"/>
          <w:szCs w:val="24"/>
        </w:rPr>
        <w:t xml:space="preserve">e </w:t>
      </w:r>
      <w:r w:rsidRPr="00A143A4">
        <w:rPr>
          <w:sz w:val="24"/>
          <w:szCs w:val="24"/>
        </w:rPr>
        <w:t>no</w:t>
      </w:r>
      <w:r w:rsidRPr="00A143A4">
        <w:rPr>
          <w:spacing w:val="25"/>
          <w:sz w:val="24"/>
          <w:szCs w:val="24"/>
        </w:rPr>
        <w:t xml:space="preserve"> </w:t>
      </w:r>
      <w:r w:rsidRPr="00A143A4">
        <w:rPr>
          <w:w w:val="119"/>
          <w:sz w:val="24"/>
          <w:szCs w:val="24"/>
        </w:rPr>
        <w:t>but</w:t>
      </w:r>
      <w:r w:rsidRPr="00A143A4">
        <w:rPr>
          <w:spacing w:val="-2"/>
          <w:w w:val="119"/>
          <w:sz w:val="24"/>
          <w:szCs w:val="24"/>
        </w:rPr>
        <w:t>t</w:t>
      </w:r>
      <w:r w:rsidRPr="00A143A4">
        <w:rPr>
          <w:w w:val="119"/>
          <w:sz w:val="24"/>
          <w:szCs w:val="24"/>
        </w:rPr>
        <w:t>ons</w:t>
      </w:r>
      <w:r w:rsidRPr="00A143A4">
        <w:rPr>
          <w:spacing w:val="-4"/>
          <w:w w:val="119"/>
          <w:sz w:val="24"/>
          <w:szCs w:val="24"/>
        </w:rPr>
        <w:t xml:space="preserve"> </w:t>
      </w:r>
      <w:r w:rsidRPr="00A143A4">
        <w:rPr>
          <w:sz w:val="24"/>
          <w:szCs w:val="24"/>
        </w:rPr>
        <w:t>or</w:t>
      </w:r>
      <w:r w:rsidRPr="00A143A4">
        <w:rPr>
          <w:spacing w:val="17"/>
          <w:sz w:val="24"/>
          <w:szCs w:val="24"/>
        </w:rPr>
        <w:t xml:space="preserve"> </w:t>
      </w:r>
      <w:r w:rsidRPr="00A143A4">
        <w:rPr>
          <w:w w:val="116"/>
          <w:sz w:val="24"/>
          <w:szCs w:val="24"/>
        </w:rPr>
        <w:t>zippers</w:t>
      </w:r>
      <w:r w:rsidRPr="00A143A4">
        <w:rPr>
          <w:spacing w:val="-5"/>
          <w:w w:val="116"/>
          <w:sz w:val="24"/>
          <w:szCs w:val="24"/>
        </w:rPr>
        <w:t xml:space="preserve"> </w:t>
      </w:r>
      <w:r w:rsidRPr="00A143A4">
        <w:rPr>
          <w:sz w:val="24"/>
          <w:szCs w:val="24"/>
        </w:rPr>
        <w:t>a</w:t>
      </w:r>
      <w:r w:rsidRPr="00A143A4">
        <w:rPr>
          <w:spacing w:val="-1"/>
          <w:sz w:val="24"/>
          <w:szCs w:val="24"/>
        </w:rPr>
        <w:t>r</w:t>
      </w:r>
      <w:r w:rsidRPr="00A143A4">
        <w:rPr>
          <w:sz w:val="24"/>
          <w:szCs w:val="24"/>
        </w:rPr>
        <w:t>e</w:t>
      </w:r>
      <w:r w:rsidRPr="00A143A4">
        <w:rPr>
          <w:spacing w:val="37"/>
          <w:sz w:val="24"/>
          <w:szCs w:val="24"/>
        </w:rPr>
        <w:t xml:space="preserve"> </w:t>
      </w:r>
      <w:r w:rsidRPr="00A143A4">
        <w:rPr>
          <w:sz w:val="24"/>
          <w:szCs w:val="24"/>
        </w:rPr>
        <w:t>in</w:t>
      </w:r>
      <w:r w:rsidRPr="00A143A4">
        <w:rPr>
          <w:spacing w:val="8"/>
          <w:sz w:val="24"/>
          <w:szCs w:val="24"/>
        </w:rPr>
        <w:t xml:space="preserve"> </w:t>
      </w:r>
      <w:r w:rsidRPr="00A143A4">
        <w:rPr>
          <w:sz w:val="24"/>
          <w:szCs w:val="24"/>
        </w:rPr>
        <w:t>the</w:t>
      </w:r>
      <w:r w:rsidRPr="00A143A4">
        <w:rPr>
          <w:spacing w:val="36"/>
          <w:sz w:val="24"/>
          <w:szCs w:val="24"/>
        </w:rPr>
        <w:t xml:space="preserve"> </w:t>
      </w:r>
      <w:r w:rsidRPr="00A143A4">
        <w:rPr>
          <w:sz w:val="24"/>
          <w:szCs w:val="24"/>
        </w:rPr>
        <w:t>w</w:t>
      </w:r>
      <w:r w:rsidRPr="00A143A4">
        <w:rPr>
          <w:spacing w:val="-1"/>
          <w:sz w:val="24"/>
          <w:szCs w:val="24"/>
        </w:rPr>
        <w:t>a</w:t>
      </w:r>
      <w:r w:rsidRPr="00A143A4">
        <w:rPr>
          <w:sz w:val="24"/>
          <w:szCs w:val="24"/>
        </w:rPr>
        <w:t>y</w:t>
      </w:r>
      <w:r w:rsidRPr="00A143A4">
        <w:rPr>
          <w:spacing w:val="26"/>
          <w:sz w:val="24"/>
          <w:szCs w:val="24"/>
        </w:rPr>
        <w:t xml:space="preserve"> </w:t>
      </w:r>
      <w:r w:rsidRPr="00A143A4">
        <w:rPr>
          <w:sz w:val="24"/>
          <w:szCs w:val="24"/>
        </w:rPr>
        <w:t>of</w:t>
      </w:r>
      <w:r w:rsidRPr="00A143A4">
        <w:rPr>
          <w:spacing w:val="18"/>
          <w:sz w:val="24"/>
          <w:szCs w:val="24"/>
        </w:rPr>
        <w:t xml:space="preserve"> </w:t>
      </w:r>
      <w:r w:rsidRPr="00A143A4">
        <w:rPr>
          <w:sz w:val="24"/>
          <w:szCs w:val="24"/>
        </w:rPr>
        <w:t>the</w:t>
      </w:r>
      <w:r w:rsidRPr="00A143A4">
        <w:rPr>
          <w:spacing w:val="36"/>
          <w:sz w:val="24"/>
          <w:szCs w:val="24"/>
        </w:rPr>
        <w:t xml:space="preserve"> </w:t>
      </w:r>
      <w:r w:rsidRPr="00A143A4">
        <w:rPr>
          <w:w w:val="121"/>
          <w:sz w:val="24"/>
          <w:szCs w:val="24"/>
        </w:rPr>
        <w:t>a</w:t>
      </w:r>
      <w:r w:rsidRPr="00A143A4">
        <w:rPr>
          <w:spacing w:val="-1"/>
          <w:w w:val="121"/>
          <w:sz w:val="24"/>
          <w:szCs w:val="24"/>
        </w:rPr>
        <w:t>r</w:t>
      </w:r>
      <w:r w:rsidRPr="00A143A4">
        <w:rPr>
          <w:w w:val="121"/>
          <w:sz w:val="24"/>
          <w:szCs w:val="24"/>
        </w:rPr>
        <w:t>ea</w:t>
      </w:r>
      <w:r w:rsidRPr="00A143A4">
        <w:rPr>
          <w:spacing w:val="-6"/>
          <w:w w:val="121"/>
          <w:sz w:val="24"/>
          <w:szCs w:val="24"/>
        </w:rPr>
        <w:t xml:space="preserve"> </w:t>
      </w:r>
      <w:r w:rsidRPr="00A143A4">
        <w:rPr>
          <w:spacing w:val="-2"/>
          <w:w w:val="122"/>
          <w:sz w:val="24"/>
          <w:szCs w:val="24"/>
        </w:rPr>
        <w:t>t</w:t>
      </w:r>
      <w:r w:rsidRPr="00A143A4">
        <w:rPr>
          <w:w w:val="118"/>
          <w:sz w:val="24"/>
          <w:szCs w:val="24"/>
        </w:rPr>
        <w:t xml:space="preserve">o </w:t>
      </w:r>
      <w:r w:rsidRPr="00A143A4">
        <w:rPr>
          <w:sz w:val="24"/>
          <w:szCs w:val="24"/>
        </w:rPr>
        <w:t>be</w:t>
      </w:r>
      <w:r w:rsidRPr="00A143A4">
        <w:rPr>
          <w:spacing w:val="28"/>
          <w:sz w:val="24"/>
          <w:szCs w:val="24"/>
        </w:rPr>
        <w:t xml:space="preserve"> </w:t>
      </w:r>
      <w:r w:rsidRPr="00A143A4">
        <w:rPr>
          <w:w w:val="120"/>
          <w:sz w:val="24"/>
          <w:szCs w:val="24"/>
        </w:rPr>
        <w:t>scanned.</w:t>
      </w:r>
      <w:r w:rsidRPr="00A143A4">
        <w:rPr>
          <w:spacing w:val="-7"/>
          <w:w w:val="120"/>
          <w:sz w:val="24"/>
          <w:szCs w:val="24"/>
        </w:rPr>
        <w:t xml:space="preserve"> </w:t>
      </w:r>
      <w:r w:rsidRPr="00A143A4">
        <w:rPr>
          <w:sz w:val="24"/>
          <w:szCs w:val="24"/>
        </w:rPr>
        <w:t>The</w:t>
      </w:r>
      <w:r w:rsidRPr="00A143A4">
        <w:rPr>
          <w:spacing w:val="29"/>
          <w:sz w:val="24"/>
          <w:szCs w:val="24"/>
        </w:rPr>
        <w:t xml:space="preserve"> </w:t>
      </w:r>
      <w:r w:rsidRPr="00A143A4">
        <w:rPr>
          <w:w w:val="115"/>
          <w:sz w:val="24"/>
          <w:szCs w:val="24"/>
        </w:rPr>
        <w:t>test</w:t>
      </w:r>
      <w:r w:rsidRPr="00A143A4">
        <w:rPr>
          <w:spacing w:val="20"/>
          <w:w w:val="115"/>
          <w:sz w:val="24"/>
          <w:szCs w:val="24"/>
        </w:rPr>
        <w:t xml:space="preserve"> </w:t>
      </w:r>
      <w:r w:rsidRPr="00A143A4">
        <w:rPr>
          <w:w w:val="115"/>
          <w:sz w:val="24"/>
          <w:szCs w:val="24"/>
        </w:rPr>
        <w:t>usually</w:t>
      </w:r>
      <w:r w:rsidRPr="00A143A4">
        <w:rPr>
          <w:spacing w:val="-18"/>
          <w:w w:val="115"/>
          <w:sz w:val="24"/>
          <w:szCs w:val="24"/>
        </w:rPr>
        <w:t xml:space="preserve"> </w:t>
      </w:r>
      <w:r w:rsidRPr="00A143A4">
        <w:rPr>
          <w:w w:val="115"/>
          <w:sz w:val="24"/>
          <w:szCs w:val="24"/>
        </w:rPr>
        <w:t>ta</w:t>
      </w:r>
      <w:r w:rsidRPr="00A143A4">
        <w:rPr>
          <w:spacing w:val="-2"/>
          <w:w w:val="115"/>
          <w:sz w:val="24"/>
          <w:szCs w:val="24"/>
        </w:rPr>
        <w:t>k</w:t>
      </w:r>
      <w:r w:rsidRPr="00A143A4">
        <w:rPr>
          <w:w w:val="115"/>
          <w:sz w:val="24"/>
          <w:szCs w:val="24"/>
        </w:rPr>
        <w:t>es</w:t>
      </w:r>
      <w:r w:rsidRPr="00A143A4">
        <w:rPr>
          <w:spacing w:val="18"/>
          <w:w w:val="115"/>
          <w:sz w:val="24"/>
          <w:szCs w:val="24"/>
        </w:rPr>
        <w:t xml:space="preserve"> </w:t>
      </w:r>
      <w:r w:rsidRPr="00A143A4">
        <w:rPr>
          <w:w w:val="115"/>
          <w:sz w:val="24"/>
          <w:szCs w:val="24"/>
        </w:rPr>
        <w:t>less</w:t>
      </w:r>
      <w:r w:rsidRPr="00A143A4">
        <w:rPr>
          <w:spacing w:val="16"/>
          <w:w w:val="115"/>
          <w:sz w:val="24"/>
          <w:szCs w:val="24"/>
        </w:rPr>
        <w:t xml:space="preserve"> </w:t>
      </w:r>
      <w:r w:rsidRPr="00A143A4">
        <w:rPr>
          <w:w w:val="115"/>
          <w:sz w:val="24"/>
          <w:szCs w:val="24"/>
        </w:rPr>
        <w:t>than</w:t>
      </w:r>
      <w:r w:rsidRPr="00A143A4">
        <w:rPr>
          <w:spacing w:val="3"/>
          <w:w w:val="115"/>
          <w:sz w:val="24"/>
          <w:szCs w:val="24"/>
        </w:rPr>
        <w:t xml:space="preserve"> </w:t>
      </w:r>
      <w:r w:rsidRPr="00A143A4">
        <w:rPr>
          <w:sz w:val="24"/>
          <w:szCs w:val="24"/>
        </w:rPr>
        <w:t>15</w:t>
      </w:r>
      <w:r w:rsidRPr="00A143A4">
        <w:rPr>
          <w:spacing w:val="25"/>
          <w:sz w:val="24"/>
          <w:szCs w:val="24"/>
        </w:rPr>
        <w:t xml:space="preserve"> </w:t>
      </w:r>
      <w:r w:rsidRPr="00A143A4">
        <w:rPr>
          <w:w w:val="117"/>
          <w:sz w:val="24"/>
          <w:szCs w:val="24"/>
        </w:rPr>
        <w:t>minutes.</w:t>
      </w:r>
      <w:r w:rsidRPr="00A143A4">
        <w:rPr>
          <w:spacing w:val="-5"/>
          <w:w w:val="117"/>
          <w:sz w:val="24"/>
          <w:szCs w:val="24"/>
        </w:rPr>
        <w:t xml:space="preserve"> </w:t>
      </w:r>
      <w:r w:rsidRPr="00A143A4">
        <w:rPr>
          <w:sz w:val="24"/>
          <w:szCs w:val="24"/>
        </w:rPr>
        <w:t>Bone</w:t>
      </w:r>
      <w:r w:rsidRPr="00A143A4">
        <w:rPr>
          <w:spacing w:val="36"/>
          <w:sz w:val="24"/>
          <w:szCs w:val="24"/>
        </w:rPr>
        <w:t xml:space="preserve"> </w:t>
      </w:r>
      <w:r w:rsidRPr="00A143A4">
        <w:rPr>
          <w:w w:val="115"/>
          <w:sz w:val="24"/>
          <w:szCs w:val="24"/>
        </w:rPr>
        <w:t>density</w:t>
      </w:r>
      <w:r w:rsidRPr="00A143A4">
        <w:rPr>
          <w:spacing w:val="-5"/>
          <w:w w:val="115"/>
          <w:sz w:val="24"/>
          <w:szCs w:val="24"/>
        </w:rPr>
        <w:t xml:space="preserve"> </w:t>
      </w:r>
      <w:r w:rsidRPr="00A143A4">
        <w:rPr>
          <w:w w:val="129"/>
          <w:sz w:val="24"/>
          <w:szCs w:val="24"/>
        </w:rPr>
        <w:t xml:space="preserve">tests </w:t>
      </w:r>
      <w:r w:rsidRPr="00A143A4">
        <w:rPr>
          <w:sz w:val="24"/>
          <w:szCs w:val="24"/>
        </w:rPr>
        <w:t>a</w:t>
      </w:r>
      <w:r w:rsidRPr="00A143A4">
        <w:rPr>
          <w:spacing w:val="-1"/>
          <w:sz w:val="24"/>
          <w:szCs w:val="24"/>
        </w:rPr>
        <w:t>r</w:t>
      </w:r>
      <w:r w:rsidRPr="00A143A4">
        <w:rPr>
          <w:sz w:val="24"/>
          <w:szCs w:val="24"/>
        </w:rPr>
        <w:t>e</w:t>
      </w:r>
      <w:r w:rsidRPr="00A143A4">
        <w:rPr>
          <w:spacing w:val="37"/>
          <w:sz w:val="24"/>
          <w:szCs w:val="24"/>
        </w:rPr>
        <w:t xml:space="preserve"> </w:t>
      </w:r>
      <w:r w:rsidRPr="00A143A4">
        <w:rPr>
          <w:w w:val="110"/>
          <w:sz w:val="24"/>
          <w:szCs w:val="24"/>
        </w:rPr>
        <w:t>non-in</w:t>
      </w:r>
      <w:r w:rsidRPr="00A143A4">
        <w:rPr>
          <w:spacing w:val="-1"/>
          <w:w w:val="110"/>
          <w:sz w:val="24"/>
          <w:szCs w:val="24"/>
        </w:rPr>
        <w:t>v</w:t>
      </w:r>
      <w:r w:rsidRPr="00A143A4">
        <w:rPr>
          <w:w w:val="110"/>
          <w:sz w:val="24"/>
          <w:szCs w:val="24"/>
        </w:rPr>
        <w:t>asi</w:t>
      </w:r>
      <w:r w:rsidRPr="00A143A4">
        <w:rPr>
          <w:spacing w:val="-1"/>
          <w:w w:val="110"/>
          <w:sz w:val="24"/>
          <w:szCs w:val="24"/>
        </w:rPr>
        <w:t>v</w:t>
      </w:r>
      <w:r w:rsidRPr="00A143A4">
        <w:rPr>
          <w:w w:val="110"/>
          <w:sz w:val="24"/>
          <w:szCs w:val="24"/>
        </w:rPr>
        <w:t>e</w:t>
      </w:r>
      <w:r w:rsidRPr="00A143A4">
        <w:rPr>
          <w:spacing w:val="5"/>
          <w:w w:val="110"/>
          <w:sz w:val="24"/>
          <w:szCs w:val="24"/>
        </w:rPr>
        <w:t xml:space="preserve"> </w:t>
      </w:r>
      <w:r w:rsidRPr="00A143A4">
        <w:rPr>
          <w:sz w:val="24"/>
          <w:szCs w:val="24"/>
        </w:rPr>
        <w:t xml:space="preserve">and </w:t>
      </w:r>
      <w:r w:rsidRPr="00A143A4">
        <w:rPr>
          <w:spacing w:val="5"/>
          <w:sz w:val="24"/>
          <w:szCs w:val="24"/>
        </w:rPr>
        <w:t xml:space="preserve"> </w:t>
      </w:r>
      <w:r w:rsidRPr="00A143A4">
        <w:rPr>
          <w:w w:val="118"/>
          <w:sz w:val="24"/>
          <w:szCs w:val="24"/>
        </w:rPr>
        <w:t>painless.</w:t>
      </w:r>
      <w:r w:rsidRPr="00A143A4">
        <w:rPr>
          <w:spacing w:val="-6"/>
          <w:w w:val="118"/>
          <w:sz w:val="24"/>
          <w:szCs w:val="24"/>
        </w:rPr>
        <w:t xml:space="preserve"> </w:t>
      </w:r>
      <w:r w:rsidRPr="00A143A4">
        <w:rPr>
          <w:sz w:val="24"/>
          <w:szCs w:val="24"/>
        </w:rPr>
        <w:t>This</w:t>
      </w:r>
      <w:r w:rsidRPr="00A143A4">
        <w:rPr>
          <w:spacing w:val="30"/>
          <w:sz w:val="24"/>
          <w:szCs w:val="24"/>
        </w:rPr>
        <w:t xml:space="preserve"> </w:t>
      </w:r>
      <w:r w:rsidRPr="00A143A4">
        <w:rPr>
          <w:w w:val="121"/>
          <w:sz w:val="24"/>
          <w:szCs w:val="24"/>
        </w:rPr>
        <w:t>means</w:t>
      </w:r>
      <w:r w:rsidRPr="00A143A4">
        <w:rPr>
          <w:spacing w:val="-3"/>
          <w:w w:val="121"/>
          <w:sz w:val="24"/>
          <w:szCs w:val="24"/>
        </w:rPr>
        <w:t xml:space="preserve"> </w:t>
      </w:r>
      <w:r w:rsidRPr="00A143A4">
        <w:rPr>
          <w:w w:val="121"/>
          <w:sz w:val="24"/>
          <w:szCs w:val="24"/>
        </w:rPr>
        <w:t>that</w:t>
      </w:r>
      <w:r w:rsidRPr="00A143A4">
        <w:rPr>
          <w:spacing w:val="-7"/>
          <w:w w:val="121"/>
          <w:sz w:val="24"/>
          <w:szCs w:val="24"/>
        </w:rPr>
        <w:t xml:space="preserve"> </w:t>
      </w:r>
      <w:r w:rsidRPr="00A143A4">
        <w:rPr>
          <w:sz w:val="24"/>
          <w:szCs w:val="24"/>
        </w:rPr>
        <w:t>no</w:t>
      </w:r>
      <w:r w:rsidRPr="00A143A4">
        <w:rPr>
          <w:spacing w:val="25"/>
          <w:sz w:val="24"/>
          <w:szCs w:val="24"/>
        </w:rPr>
        <w:t xml:space="preserve"> </w:t>
      </w:r>
      <w:r w:rsidRPr="00A143A4">
        <w:rPr>
          <w:w w:val="119"/>
          <w:sz w:val="24"/>
          <w:szCs w:val="24"/>
        </w:rPr>
        <w:t>needles</w:t>
      </w:r>
      <w:r w:rsidRPr="00A143A4">
        <w:rPr>
          <w:spacing w:val="-6"/>
          <w:w w:val="119"/>
          <w:sz w:val="24"/>
          <w:szCs w:val="24"/>
        </w:rPr>
        <w:t xml:space="preserve"> </w:t>
      </w:r>
      <w:r w:rsidRPr="00A143A4">
        <w:rPr>
          <w:sz w:val="24"/>
          <w:szCs w:val="24"/>
        </w:rPr>
        <w:t>or</w:t>
      </w:r>
      <w:r w:rsidRPr="00A143A4">
        <w:rPr>
          <w:spacing w:val="17"/>
          <w:sz w:val="24"/>
          <w:szCs w:val="24"/>
        </w:rPr>
        <w:t xml:space="preserve"> </w:t>
      </w:r>
      <w:r w:rsidRPr="00A143A4">
        <w:rPr>
          <w:w w:val="118"/>
          <w:sz w:val="24"/>
          <w:szCs w:val="24"/>
        </w:rPr>
        <w:t>instruments</w:t>
      </w:r>
      <w:r w:rsidRPr="00A143A4">
        <w:rPr>
          <w:spacing w:val="-6"/>
          <w:w w:val="118"/>
          <w:sz w:val="24"/>
          <w:szCs w:val="24"/>
        </w:rPr>
        <w:t xml:space="preserve"> </w:t>
      </w:r>
      <w:r w:rsidRPr="00A143A4">
        <w:rPr>
          <w:w w:val="117"/>
          <w:sz w:val="24"/>
          <w:szCs w:val="24"/>
        </w:rPr>
        <w:t>a</w:t>
      </w:r>
      <w:r w:rsidRPr="00A143A4">
        <w:rPr>
          <w:spacing w:val="-1"/>
          <w:w w:val="117"/>
          <w:sz w:val="24"/>
          <w:szCs w:val="24"/>
        </w:rPr>
        <w:t>r</w:t>
      </w:r>
      <w:r w:rsidRPr="00A143A4">
        <w:rPr>
          <w:w w:val="124"/>
          <w:sz w:val="24"/>
          <w:szCs w:val="24"/>
        </w:rPr>
        <w:t xml:space="preserve">e </w:t>
      </w:r>
      <w:r w:rsidRPr="00A143A4">
        <w:rPr>
          <w:w w:val="115"/>
          <w:sz w:val="24"/>
          <w:szCs w:val="24"/>
        </w:rPr>
        <w:t>placed</w:t>
      </w:r>
      <w:r w:rsidRPr="00A143A4">
        <w:rPr>
          <w:spacing w:val="3"/>
          <w:w w:val="115"/>
          <w:sz w:val="24"/>
          <w:szCs w:val="24"/>
        </w:rPr>
        <w:t xml:space="preserve"> </w:t>
      </w:r>
      <w:r w:rsidRPr="00A143A4">
        <w:rPr>
          <w:w w:val="115"/>
          <w:sz w:val="24"/>
          <w:szCs w:val="24"/>
        </w:rPr>
        <w:t>th</w:t>
      </w:r>
      <w:r w:rsidRPr="00A143A4">
        <w:rPr>
          <w:spacing w:val="-2"/>
          <w:w w:val="115"/>
          <w:sz w:val="24"/>
          <w:szCs w:val="24"/>
        </w:rPr>
        <w:t>r</w:t>
      </w:r>
      <w:r w:rsidRPr="00A143A4">
        <w:rPr>
          <w:w w:val="115"/>
          <w:sz w:val="24"/>
          <w:szCs w:val="24"/>
        </w:rPr>
        <w:t>ough</w:t>
      </w:r>
      <w:r w:rsidRPr="00A143A4">
        <w:rPr>
          <w:spacing w:val="-8"/>
          <w:w w:val="115"/>
          <w:sz w:val="24"/>
          <w:szCs w:val="24"/>
        </w:rPr>
        <w:t xml:space="preserve"> </w:t>
      </w:r>
      <w:r w:rsidRPr="00A143A4">
        <w:rPr>
          <w:sz w:val="24"/>
          <w:szCs w:val="24"/>
        </w:rPr>
        <w:t>the</w:t>
      </w:r>
      <w:r w:rsidRPr="00A143A4">
        <w:rPr>
          <w:spacing w:val="36"/>
          <w:sz w:val="24"/>
          <w:szCs w:val="24"/>
        </w:rPr>
        <w:t xml:space="preserve"> </w:t>
      </w:r>
      <w:r w:rsidRPr="00A143A4">
        <w:rPr>
          <w:sz w:val="24"/>
          <w:szCs w:val="24"/>
        </w:rPr>
        <w:t>skin</w:t>
      </w:r>
      <w:r w:rsidRPr="00A143A4">
        <w:rPr>
          <w:spacing w:val="33"/>
          <w:sz w:val="24"/>
          <w:szCs w:val="24"/>
        </w:rPr>
        <w:t xml:space="preserve"> </w:t>
      </w:r>
      <w:r w:rsidRPr="00A143A4">
        <w:rPr>
          <w:sz w:val="24"/>
          <w:szCs w:val="24"/>
        </w:rPr>
        <w:t>or</w:t>
      </w:r>
      <w:r w:rsidRPr="00A143A4">
        <w:rPr>
          <w:spacing w:val="17"/>
          <w:sz w:val="24"/>
          <w:szCs w:val="24"/>
        </w:rPr>
        <w:t xml:space="preserve"> </w:t>
      </w:r>
      <w:r w:rsidRPr="00A143A4">
        <w:rPr>
          <w:sz w:val="24"/>
          <w:szCs w:val="24"/>
        </w:rPr>
        <w:t>bod</w:t>
      </w:r>
      <w:r w:rsidRPr="00A143A4">
        <w:rPr>
          <w:spacing w:val="-8"/>
          <w:sz w:val="24"/>
          <w:szCs w:val="24"/>
        </w:rPr>
        <w:t>y</w:t>
      </w:r>
      <w:r w:rsidRPr="00A143A4">
        <w:rPr>
          <w:sz w:val="24"/>
          <w:szCs w:val="24"/>
        </w:rPr>
        <w:t xml:space="preserve">. </w:t>
      </w:r>
      <w:r w:rsidRPr="00A143A4">
        <w:rPr>
          <w:spacing w:val="3"/>
          <w:sz w:val="24"/>
          <w:szCs w:val="24"/>
        </w:rPr>
        <w:t xml:space="preserve"> </w:t>
      </w:r>
      <w:r w:rsidRPr="00A143A4">
        <w:rPr>
          <w:sz w:val="24"/>
          <w:szCs w:val="24"/>
        </w:rPr>
        <w:t>A</w:t>
      </w:r>
      <w:r w:rsidRPr="00A143A4">
        <w:rPr>
          <w:spacing w:val="-7"/>
          <w:sz w:val="24"/>
          <w:szCs w:val="24"/>
        </w:rPr>
        <w:t xml:space="preserve"> </w:t>
      </w:r>
      <w:r w:rsidRPr="00A143A4">
        <w:rPr>
          <w:w w:val="116"/>
          <w:sz w:val="24"/>
          <w:szCs w:val="24"/>
        </w:rPr>
        <w:t>cent</w:t>
      </w:r>
      <w:r w:rsidRPr="00A143A4">
        <w:rPr>
          <w:spacing w:val="-3"/>
          <w:w w:val="116"/>
          <w:sz w:val="24"/>
          <w:szCs w:val="24"/>
        </w:rPr>
        <w:t>r</w:t>
      </w:r>
      <w:r w:rsidRPr="00A143A4">
        <w:rPr>
          <w:w w:val="116"/>
          <w:sz w:val="24"/>
          <w:szCs w:val="24"/>
        </w:rPr>
        <w:t>al</w:t>
      </w:r>
      <w:r w:rsidRPr="00A143A4">
        <w:rPr>
          <w:spacing w:val="-5"/>
          <w:w w:val="116"/>
          <w:sz w:val="24"/>
          <w:szCs w:val="24"/>
        </w:rPr>
        <w:t xml:space="preserve"> </w:t>
      </w:r>
      <w:r w:rsidRPr="00A143A4">
        <w:rPr>
          <w:spacing w:val="-2"/>
          <w:w w:val="91"/>
          <w:sz w:val="24"/>
          <w:szCs w:val="24"/>
        </w:rPr>
        <w:t>D</w:t>
      </w:r>
      <w:r w:rsidRPr="00A143A4">
        <w:rPr>
          <w:w w:val="91"/>
          <w:sz w:val="24"/>
          <w:szCs w:val="24"/>
        </w:rPr>
        <w:t>XA</w:t>
      </w:r>
      <w:r w:rsidRPr="00A143A4">
        <w:rPr>
          <w:spacing w:val="7"/>
          <w:w w:val="91"/>
          <w:sz w:val="24"/>
          <w:szCs w:val="24"/>
        </w:rPr>
        <w:t xml:space="preserve"> </w:t>
      </w:r>
      <w:r w:rsidRPr="00A143A4">
        <w:rPr>
          <w:w w:val="127"/>
          <w:sz w:val="24"/>
          <w:szCs w:val="24"/>
        </w:rPr>
        <w:t>uses</w:t>
      </w:r>
      <w:r w:rsidRPr="00A143A4">
        <w:rPr>
          <w:spacing w:val="-9"/>
          <w:w w:val="127"/>
          <w:sz w:val="24"/>
          <w:szCs w:val="24"/>
        </w:rPr>
        <w:t xml:space="preserve"> </w:t>
      </w:r>
      <w:r w:rsidRPr="00A143A4">
        <w:rPr>
          <w:spacing w:val="-1"/>
          <w:sz w:val="24"/>
          <w:szCs w:val="24"/>
        </w:rPr>
        <w:t>v</w:t>
      </w:r>
      <w:r w:rsidRPr="00A143A4">
        <w:rPr>
          <w:sz w:val="24"/>
          <w:szCs w:val="24"/>
        </w:rPr>
        <w:t>e</w:t>
      </w:r>
      <w:r w:rsidRPr="00A143A4">
        <w:rPr>
          <w:spacing w:val="1"/>
          <w:sz w:val="24"/>
          <w:szCs w:val="24"/>
        </w:rPr>
        <w:t>r</w:t>
      </w:r>
      <w:r w:rsidRPr="00A143A4">
        <w:rPr>
          <w:sz w:val="24"/>
          <w:szCs w:val="24"/>
        </w:rPr>
        <w:t>y</w:t>
      </w:r>
      <w:r w:rsidRPr="00A143A4">
        <w:rPr>
          <w:spacing w:val="18"/>
          <w:sz w:val="24"/>
          <w:szCs w:val="24"/>
        </w:rPr>
        <w:t xml:space="preserve"> </w:t>
      </w:r>
      <w:r w:rsidRPr="00A143A4">
        <w:rPr>
          <w:sz w:val="24"/>
          <w:szCs w:val="24"/>
        </w:rPr>
        <w:t>little</w:t>
      </w:r>
      <w:r w:rsidRPr="00A143A4">
        <w:rPr>
          <w:spacing w:val="23"/>
          <w:sz w:val="24"/>
          <w:szCs w:val="24"/>
        </w:rPr>
        <w:t xml:space="preserve"> </w:t>
      </w:r>
      <w:r w:rsidRPr="00A143A4">
        <w:rPr>
          <w:spacing w:val="-3"/>
          <w:w w:val="114"/>
          <w:sz w:val="24"/>
          <w:szCs w:val="24"/>
        </w:rPr>
        <w:t>r</w:t>
      </w:r>
      <w:r w:rsidRPr="00A143A4">
        <w:rPr>
          <w:w w:val="114"/>
          <w:sz w:val="24"/>
          <w:szCs w:val="24"/>
        </w:rPr>
        <w:t>adiation.</w:t>
      </w:r>
      <w:r w:rsidRPr="00A143A4">
        <w:rPr>
          <w:spacing w:val="-3"/>
          <w:w w:val="114"/>
          <w:sz w:val="24"/>
          <w:szCs w:val="24"/>
        </w:rPr>
        <w:t xml:space="preserve"> </w:t>
      </w:r>
      <w:r w:rsidRPr="00A143A4">
        <w:rPr>
          <w:spacing w:val="-5"/>
          <w:w w:val="86"/>
          <w:sz w:val="24"/>
          <w:szCs w:val="24"/>
        </w:rPr>
        <w:t>Y</w:t>
      </w:r>
      <w:r w:rsidRPr="00A143A4">
        <w:rPr>
          <w:w w:val="116"/>
          <w:sz w:val="24"/>
          <w:szCs w:val="24"/>
        </w:rPr>
        <w:t xml:space="preserve">ou </w:t>
      </w:r>
      <w:r w:rsidRPr="00A143A4">
        <w:rPr>
          <w:sz w:val="24"/>
          <w:szCs w:val="24"/>
        </w:rPr>
        <w:t>a</w:t>
      </w:r>
      <w:r w:rsidRPr="00A143A4">
        <w:rPr>
          <w:spacing w:val="-1"/>
          <w:sz w:val="24"/>
          <w:szCs w:val="24"/>
        </w:rPr>
        <w:t>r</w:t>
      </w:r>
      <w:r w:rsidRPr="00A143A4">
        <w:rPr>
          <w:sz w:val="24"/>
          <w:szCs w:val="24"/>
        </w:rPr>
        <w:t>e</w:t>
      </w:r>
      <w:r w:rsidRPr="00A143A4">
        <w:rPr>
          <w:spacing w:val="37"/>
          <w:sz w:val="24"/>
          <w:szCs w:val="24"/>
        </w:rPr>
        <w:t xml:space="preserve"> </w:t>
      </w:r>
      <w:r w:rsidRPr="00A143A4">
        <w:rPr>
          <w:w w:val="116"/>
          <w:sz w:val="24"/>
          <w:szCs w:val="24"/>
        </w:rPr>
        <w:t>actually</w:t>
      </w:r>
      <w:r w:rsidRPr="00A143A4">
        <w:rPr>
          <w:spacing w:val="-19"/>
          <w:w w:val="116"/>
          <w:sz w:val="24"/>
          <w:szCs w:val="24"/>
        </w:rPr>
        <w:t xml:space="preserve"> </w:t>
      </w:r>
      <w:r w:rsidRPr="00A143A4">
        <w:rPr>
          <w:w w:val="116"/>
          <w:sz w:val="24"/>
          <w:szCs w:val="24"/>
        </w:rPr>
        <w:t>exposed</w:t>
      </w:r>
      <w:r w:rsidRPr="00A143A4">
        <w:rPr>
          <w:spacing w:val="10"/>
          <w:w w:val="116"/>
          <w:sz w:val="24"/>
          <w:szCs w:val="24"/>
        </w:rPr>
        <w:t xml:space="preserve"> </w:t>
      </w:r>
      <w:r w:rsidRPr="00A143A4">
        <w:rPr>
          <w:spacing w:val="-2"/>
          <w:sz w:val="24"/>
          <w:szCs w:val="24"/>
        </w:rPr>
        <w:t>t</w:t>
      </w:r>
      <w:r w:rsidRPr="00A143A4">
        <w:rPr>
          <w:sz w:val="24"/>
          <w:szCs w:val="24"/>
        </w:rPr>
        <w:t>o</w:t>
      </w:r>
      <w:r w:rsidRPr="00A143A4">
        <w:rPr>
          <w:spacing w:val="24"/>
          <w:sz w:val="24"/>
          <w:szCs w:val="24"/>
        </w:rPr>
        <w:t xml:space="preserve"> </w:t>
      </w:r>
      <w:r w:rsidRPr="00A143A4">
        <w:rPr>
          <w:w w:val="116"/>
          <w:sz w:val="24"/>
          <w:szCs w:val="24"/>
        </w:rPr>
        <w:t>10–15</w:t>
      </w:r>
      <w:r w:rsidRPr="00A143A4">
        <w:rPr>
          <w:spacing w:val="10"/>
          <w:w w:val="116"/>
          <w:sz w:val="24"/>
          <w:szCs w:val="24"/>
        </w:rPr>
        <w:t xml:space="preserve"> </w:t>
      </w:r>
      <w:r w:rsidRPr="00A143A4">
        <w:rPr>
          <w:w w:val="116"/>
          <w:sz w:val="24"/>
          <w:szCs w:val="24"/>
        </w:rPr>
        <w:t>times</w:t>
      </w:r>
      <w:r w:rsidRPr="00A143A4">
        <w:rPr>
          <w:spacing w:val="5"/>
          <w:w w:val="116"/>
          <w:sz w:val="24"/>
          <w:szCs w:val="24"/>
        </w:rPr>
        <w:t xml:space="preserve"> </w:t>
      </w:r>
      <w:r w:rsidRPr="00A143A4">
        <w:rPr>
          <w:w w:val="116"/>
          <w:sz w:val="24"/>
          <w:szCs w:val="24"/>
        </w:rPr>
        <w:t>mo</w:t>
      </w:r>
      <w:r w:rsidRPr="00A143A4">
        <w:rPr>
          <w:spacing w:val="-1"/>
          <w:w w:val="116"/>
          <w:sz w:val="24"/>
          <w:szCs w:val="24"/>
        </w:rPr>
        <w:t>r</w:t>
      </w:r>
      <w:r w:rsidRPr="00A143A4">
        <w:rPr>
          <w:w w:val="116"/>
          <w:sz w:val="24"/>
          <w:szCs w:val="24"/>
        </w:rPr>
        <w:t>e</w:t>
      </w:r>
      <w:r w:rsidRPr="00A143A4">
        <w:rPr>
          <w:spacing w:val="-4"/>
          <w:w w:val="116"/>
          <w:sz w:val="24"/>
          <w:szCs w:val="24"/>
        </w:rPr>
        <w:t xml:space="preserve"> </w:t>
      </w:r>
      <w:r w:rsidRPr="00A143A4">
        <w:rPr>
          <w:spacing w:val="-3"/>
          <w:w w:val="116"/>
          <w:sz w:val="24"/>
          <w:szCs w:val="24"/>
        </w:rPr>
        <w:t>r</w:t>
      </w:r>
      <w:r w:rsidRPr="00A143A4">
        <w:rPr>
          <w:w w:val="116"/>
          <w:sz w:val="24"/>
          <w:szCs w:val="24"/>
        </w:rPr>
        <w:t>adiation</w:t>
      </w:r>
      <w:r w:rsidRPr="00A143A4">
        <w:rPr>
          <w:spacing w:val="-15"/>
          <w:w w:val="116"/>
          <w:sz w:val="24"/>
          <w:szCs w:val="24"/>
        </w:rPr>
        <w:t xml:space="preserve"> </w:t>
      </w:r>
      <w:r w:rsidRPr="00A143A4">
        <w:rPr>
          <w:w w:val="116"/>
          <w:sz w:val="24"/>
          <w:szCs w:val="24"/>
        </w:rPr>
        <w:t>when</w:t>
      </w:r>
      <w:r w:rsidRPr="00A143A4">
        <w:rPr>
          <w:spacing w:val="-11"/>
          <w:w w:val="116"/>
          <w:sz w:val="24"/>
          <w:szCs w:val="24"/>
        </w:rPr>
        <w:t xml:space="preserve"> </w:t>
      </w:r>
      <w:r w:rsidRPr="00A143A4">
        <w:rPr>
          <w:spacing w:val="-1"/>
          <w:sz w:val="24"/>
          <w:szCs w:val="24"/>
        </w:rPr>
        <w:t>y</w:t>
      </w:r>
      <w:r w:rsidRPr="00A143A4">
        <w:rPr>
          <w:sz w:val="24"/>
          <w:szCs w:val="24"/>
        </w:rPr>
        <w:t>ou</w:t>
      </w:r>
      <w:r w:rsidRPr="00A143A4">
        <w:rPr>
          <w:spacing w:val="23"/>
          <w:sz w:val="24"/>
          <w:szCs w:val="24"/>
        </w:rPr>
        <w:t xml:space="preserve"> </w:t>
      </w:r>
      <w:r w:rsidRPr="00A143A4">
        <w:rPr>
          <w:sz w:val="24"/>
          <w:szCs w:val="24"/>
        </w:rPr>
        <w:t xml:space="preserve">y </w:t>
      </w:r>
      <w:r w:rsidRPr="00A143A4">
        <w:rPr>
          <w:spacing w:val="-2"/>
          <w:w w:val="105"/>
          <w:sz w:val="24"/>
          <w:szCs w:val="24"/>
        </w:rPr>
        <w:t>r</w:t>
      </w:r>
      <w:r w:rsidRPr="00A143A4">
        <w:rPr>
          <w:w w:val="113"/>
          <w:sz w:val="24"/>
          <w:szCs w:val="24"/>
        </w:rPr>
        <w:t xml:space="preserve">oundtrip </w:t>
      </w:r>
      <w:r w:rsidRPr="00A143A4">
        <w:rPr>
          <w:w w:val="117"/>
          <w:sz w:val="24"/>
          <w:szCs w:val="24"/>
        </w:rPr>
        <w:t>between</w:t>
      </w:r>
      <w:r w:rsidRPr="00A143A4">
        <w:rPr>
          <w:spacing w:val="-5"/>
          <w:w w:val="117"/>
          <w:sz w:val="24"/>
          <w:szCs w:val="24"/>
        </w:rPr>
        <w:t xml:space="preserve"> </w:t>
      </w:r>
      <w:r w:rsidRPr="00A143A4">
        <w:rPr>
          <w:sz w:val="24"/>
          <w:szCs w:val="24"/>
        </w:rPr>
        <w:t>New</w:t>
      </w:r>
      <w:r w:rsidRPr="00A143A4">
        <w:rPr>
          <w:spacing w:val="26"/>
          <w:sz w:val="24"/>
          <w:szCs w:val="24"/>
        </w:rPr>
        <w:t xml:space="preserve"> </w:t>
      </w:r>
      <w:r w:rsidRPr="00A143A4">
        <w:rPr>
          <w:spacing w:val="-5"/>
          <w:sz w:val="24"/>
          <w:szCs w:val="24"/>
        </w:rPr>
        <w:t>Y</w:t>
      </w:r>
      <w:r w:rsidRPr="00A143A4">
        <w:rPr>
          <w:sz w:val="24"/>
          <w:szCs w:val="24"/>
        </w:rPr>
        <w:t>ork</w:t>
      </w:r>
      <w:r w:rsidRPr="00A143A4">
        <w:rPr>
          <w:spacing w:val="6"/>
          <w:sz w:val="24"/>
          <w:szCs w:val="24"/>
        </w:rPr>
        <w:t xml:space="preserve"> </w:t>
      </w:r>
      <w:r w:rsidRPr="00A143A4">
        <w:rPr>
          <w:sz w:val="24"/>
          <w:szCs w:val="24"/>
        </w:rPr>
        <w:t xml:space="preserve">and </w:t>
      </w:r>
      <w:r w:rsidRPr="00A143A4">
        <w:rPr>
          <w:spacing w:val="5"/>
          <w:sz w:val="24"/>
          <w:szCs w:val="24"/>
        </w:rPr>
        <w:t xml:space="preserve"> </w:t>
      </w:r>
      <w:r w:rsidRPr="00A143A4">
        <w:rPr>
          <w:sz w:val="24"/>
          <w:szCs w:val="24"/>
        </w:rPr>
        <w:t>San</w:t>
      </w:r>
      <w:r w:rsidRPr="00A143A4">
        <w:rPr>
          <w:spacing w:val="37"/>
          <w:sz w:val="24"/>
          <w:szCs w:val="24"/>
        </w:rPr>
        <w:t xml:space="preserve"> </w:t>
      </w:r>
      <w:r w:rsidRPr="00A143A4">
        <w:rPr>
          <w:spacing w:val="-2"/>
          <w:w w:val="103"/>
          <w:sz w:val="24"/>
          <w:szCs w:val="24"/>
        </w:rPr>
        <w:t>F</w:t>
      </w:r>
      <w:r w:rsidRPr="00A143A4">
        <w:rPr>
          <w:spacing w:val="-3"/>
          <w:w w:val="105"/>
          <w:sz w:val="24"/>
          <w:szCs w:val="24"/>
        </w:rPr>
        <w:t>r</w:t>
      </w:r>
      <w:r w:rsidRPr="00A143A4">
        <w:rPr>
          <w:w w:val="119"/>
          <w:sz w:val="24"/>
          <w:szCs w:val="24"/>
        </w:rPr>
        <w:t>ancisco.</w:t>
      </w:r>
    </w:p>
    <w:p w:rsidR="00A143A4" w:rsidRPr="00A143A4" w:rsidRDefault="00A143A4">
      <w:pPr>
        <w:spacing w:line="309" w:lineRule="auto"/>
        <w:ind w:left="3043" w:right="3120"/>
        <w:rPr>
          <w:sz w:val="24"/>
          <w:szCs w:val="24"/>
        </w:rPr>
        <w:sectPr w:rsidR="00A143A4" w:rsidRPr="00A143A4">
          <w:type w:val="continuous"/>
          <w:pgSz w:w="12240" w:h="15840"/>
          <w:pgMar w:top="360" w:right="400" w:bottom="0" w:left="420" w:header="720" w:footer="720" w:gutter="0"/>
          <w:cols w:space="720"/>
        </w:sectPr>
      </w:pPr>
    </w:p>
    <w:p w:rsidR="007E4CAC" w:rsidRPr="00A143A4" w:rsidRDefault="0085537C">
      <w:pPr>
        <w:spacing w:before="5" w:line="120" w:lineRule="exact"/>
        <w:rPr>
          <w:sz w:val="24"/>
          <w:szCs w:val="24"/>
        </w:rPr>
      </w:pPr>
      <w:r>
        <w:rPr>
          <w:sz w:val="24"/>
          <w:szCs w:val="24"/>
        </w:rPr>
        <w:lastRenderedPageBreak/>
        <w:pict>
          <v:group id="_x0000_s1045" style="position:absolute;margin-left:74.75pt;margin-top:-1399pt;width:622.2pt;height:4999.45pt;z-index:-251658752;mso-position-horizontal-relative:page;mso-position-vertical-relative:page" coordorigin="580,-28820" coordsize="12444,99989">
            <v:shape id="_x0000_s1046" style="position:absolute;left:580;top:-28820;width:12444;height:99989" coordorigin="580,-28820" coordsize="12444,99989" path="m11680,580l580,580r,14700l11680,15280r,-14700xe" stroked="f">
              <v:path arrowok="t"/>
            </v:shape>
            <w10:wrap anchorx="page" anchory="page"/>
          </v:group>
        </w:pict>
      </w:r>
    </w:p>
    <w:p w:rsidR="007E4CAC" w:rsidRPr="00A143A4" w:rsidRDefault="007E4CAC">
      <w:pPr>
        <w:spacing w:line="200" w:lineRule="exact"/>
        <w:rPr>
          <w:sz w:val="24"/>
          <w:szCs w:val="24"/>
        </w:rPr>
      </w:pPr>
    </w:p>
    <w:p w:rsidR="007E4CAC" w:rsidRPr="00A143A4" w:rsidRDefault="00CB7EB0">
      <w:pPr>
        <w:spacing w:line="309" w:lineRule="auto"/>
        <w:ind w:left="3043" w:right="3022"/>
        <w:rPr>
          <w:sz w:val="24"/>
          <w:szCs w:val="24"/>
        </w:rPr>
      </w:pPr>
      <w:r w:rsidRPr="00A143A4">
        <w:rPr>
          <w:sz w:val="24"/>
          <w:szCs w:val="24"/>
        </w:rPr>
        <w:t>When</w:t>
      </w:r>
      <w:r w:rsidRPr="00A143A4">
        <w:rPr>
          <w:spacing w:val="33"/>
          <w:sz w:val="24"/>
          <w:szCs w:val="24"/>
        </w:rPr>
        <w:t xml:space="preserve"> </w:t>
      </w:r>
      <w:r w:rsidRPr="00A143A4">
        <w:rPr>
          <w:spacing w:val="-1"/>
          <w:w w:val="118"/>
          <w:sz w:val="24"/>
          <w:szCs w:val="24"/>
        </w:rPr>
        <w:t>r</w:t>
      </w:r>
      <w:r w:rsidRPr="00A143A4">
        <w:rPr>
          <w:w w:val="118"/>
          <w:sz w:val="24"/>
          <w:szCs w:val="24"/>
        </w:rPr>
        <w:t>epeating</w:t>
      </w:r>
      <w:r w:rsidRPr="00A143A4">
        <w:rPr>
          <w:spacing w:val="-17"/>
          <w:w w:val="118"/>
          <w:sz w:val="24"/>
          <w:szCs w:val="24"/>
        </w:rPr>
        <w:t xml:space="preserve"> </w:t>
      </w:r>
      <w:r w:rsidRPr="00A143A4">
        <w:rPr>
          <w:w w:val="118"/>
          <w:sz w:val="24"/>
          <w:szCs w:val="24"/>
        </w:rPr>
        <w:t>a bone</w:t>
      </w:r>
      <w:r w:rsidRPr="00A143A4">
        <w:rPr>
          <w:spacing w:val="-6"/>
          <w:w w:val="118"/>
          <w:sz w:val="24"/>
          <w:szCs w:val="24"/>
        </w:rPr>
        <w:t xml:space="preserve"> </w:t>
      </w:r>
      <w:r w:rsidRPr="00A143A4">
        <w:rPr>
          <w:w w:val="118"/>
          <w:sz w:val="24"/>
          <w:szCs w:val="24"/>
        </w:rPr>
        <w:t>density</w:t>
      </w:r>
      <w:r w:rsidRPr="00A143A4">
        <w:rPr>
          <w:spacing w:val="-19"/>
          <w:w w:val="118"/>
          <w:sz w:val="24"/>
          <w:szCs w:val="24"/>
        </w:rPr>
        <w:t xml:space="preserve"> </w:t>
      </w:r>
      <w:r w:rsidRPr="00A143A4">
        <w:rPr>
          <w:w w:val="118"/>
          <w:sz w:val="24"/>
          <w:szCs w:val="24"/>
        </w:rPr>
        <w:t>test,</w:t>
      </w:r>
      <w:r w:rsidRPr="00A143A4">
        <w:rPr>
          <w:spacing w:val="-1"/>
          <w:w w:val="118"/>
          <w:sz w:val="24"/>
          <w:szCs w:val="24"/>
        </w:rPr>
        <w:t xml:space="preserve"> </w:t>
      </w:r>
      <w:r w:rsidRPr="00A143A4">
        <w:rPr>
          <w:sz w:val="24"/>
          <w:szCs w:val="24"/>
        </w:rPr>
        <w:t>it</w:t>
      </w:r>
      <w:r w:rsidRPr="00A143A4">
        <w:rPr>
          <w:spacing w:val="6"/>
          <w:sz w:val="24"/>
          <w:szCs w:val="24"/>
        </w:rPr>
        <w:t xml:space="preserve"> </w:t>
      </w:r>
      <w:r w:rsidRPr="00A143A4">
        <w:rPr>
          <w:sz w:val="24"/>
          <w:szCs w:val="24"/>
        </w:rPr>
        <w:t>is</w:t>
      </w:r>
      <w:r w:rsidRPr="00A143A4">
        <w:rPr>
          <w:spacing w:val="19"/>
          <w:sz w:val="24"/>
          <w:szCs w:val="24"/>
        </w:rPr>
        <w:t xml:space="preserve"> </w:t>
      </w:r>
      <w:r w:rsidRPr="00A143A4">
        <w:rPr>
          <w:w w:val="124"/>
          <w:sz w:val="24"/>
          <w:szCs w:val="24"/>
        </w:rPr>
        <w:t>best</w:t>
      </w:r>
      <w:r w:rsidRPr="00A143A4">
        <w:rPr>
          <w:spacing w:val="-8"/>
          <w:w w:val="124"/>
          <w:sz w:val="24"/>
          <w:szCs w:val="24"/>
        </w:rPr>
        <w:t xml:space="preserve"> </w:t>
      </w:r>
      <w:r w:rsidRPr="00A143A4">
        <w:rPr>
          <w:spacing w:val="-2"/>
          <w:sz w:val="24"/>
          <w:szCs w:val="24"/>
        </w:rPr>
        <w:t>t</w:t>
      </w:r>
      <w:r w:rsidRPr="00A143A4">
        <w:rPr>
          <w:sz w:val="24"/>
          <w:szCs w:val="24"/>
        </w:rPr>
        <w:t>o</w:t>
      </w:r>
      <w:r w:rsidRPr="00A143A4">
        <w:rPr>
          <w:spacing w:val="24"/>
          <w:sz w:val="24"/>
          <w:szCs w:val="24"/>
        </w:rPr>
        <w:t xml:space="preserve"> </w:t>
      </w:r>
      <w:r w:rsidRPr="00A143A4">
        <w:rPr>
          <w:w w:val="124"/>
          <w:sz w:val="24"/>
          <w:szCs w:val="24"/>
        </w:rPr>
        <w:t>use</w:t>
      </w:r>
      <w:r w:rsidRPr="00A143A4">
        <w:rPr>
          <w:spacing w:val="-8"/>
          <w:w w:val="124"/>
          <w:sz w:val="24"/>
          <w:szCs w:val="24"/>
        </w:rPr>
        <w:t xml:space="preserve"> </w:t>
      </w:r>
      <w:r w:rsidRPr="00A143A4">
        <w:rPr>
          <w:sz w:val="24"/>
          <w:szCs w:val="24"/>
        </w:rPr>
        <w:t>the</w:t>
      </w:r>
      <w:r w:rsidRPr="00A143A4">
        <w:rPr>
          <w:spacing w:val="36"/>
          <w:sz w:val="24"/>
          <w:szCs w:val="24"/>
        </w:rPr>
        <w:t xml:space="preserve"> </w:t>
      </w:r>
      <w:r w:rsidRPr="00A143A4">
        <w:rPr>
          <w:w w:val="121"/>
          <w:sz w:val="24"/>
          <w:szCs w:val="24"/>
        </w:rPr>
        <w:t>same</w:t>
      </w:r>
      <w:r w:rsidRPr="00A143A4">
        <w:rPr>
          <w:spacing w:val="2"/>
          <w:w w:val="121"/>
          <w:sz w:val="24"/>
          <w:szCs w:val="24"/>
        </w:rPr>
        <w:t xml:space="preserve"> </w:t>
      </w:r>
      <w:r w:rsidRPr="00A143A4">
        <w:rPr>
          <w:w w:val="121"/>
          <w:sz w:val="24"/>
          <w:szCs w:val="24"/>
        </w:rPr>
        <w:t xml:space="preserve">testing </w:t>
      </w:r>
      <w:r w:rsidRPr="00A143A4">
        <w:rPr>
          <w:w w:val="116"/>
          <w:sz w:val="24"/>
          <w:szCs w:val="24"/>
        </w:rPr>
        <w:t>equipment</w:t>
      </w:r>
      <w:r w:rsidRPr="00A143A4">
        <w:rPr>
          <w:spacing w:val="-5"/>
          <w:w w:val="116"/>
          <w:sz w:val="24"/>
          <w:szCs w:val="24"/>
        </w:rPr>
        <w:t xml:space="preserve"> </w:t>
      </w:r>
      <w:r w:rsidRPr="00A143A4">
        <w:rPr>
          <w:sz w:val="24"/>
          <w:szCs w:val="24"/>
        </w:rPr>
        <w:t xml:space="preserve">and </w:t>
      </w:r>
      <w:r w:rsidRPr="00A143A4">
        <w:rPr>
          <w:spacing w:val="5"/>
          <w:sz w:val="24"/>
          <w:szCs w:val="24"/>
        </w:rPr>
        <w:t xml:space="preserve"> </w:t>
      </w:r>
      <w:r w:rsidRPr="00A143A4">
        <w:rPr>
          <w:sz w:val="24"/>
          <w:szCs w:val="24"/>
        </w:rPr>
        <w:t>h</w:t>
      </w:r>
      <w:r w:rsidRPr="00A143A4">
        <w:rPr>
          <w:spacing w:val="-1"/>
          <w:sz w:val="24"/>
          <w:szCs w:val="24"/>
        </w:rPr>
        <w:t>av</w:t>
      </w:r>
      <w:r w:rsidRPr="00A143A4">
        <w:rPr>
          <w:sz w:val="24"/>
          <w:szCs w:val="24"/>
        </w:rPr>
        <w:t xml:space="preserve">e </w:t>
      </w:r>
      <w:r w:rsidRPr="00A143A4">
        <w:rPr>
          <w:spacing w:val="8"/>
          <w:sz w:val="24"/>
          <w:szCs w:val="24"/>
        </w:rPr>
        <w:t xml:space="preserve"> </w:t>
      </w:r>
      <w:r w:rsidRPr="00A143A4">
        <w:rPr>
          <w:sz w:val="24"/>
          <w:szCs w:val="24"/>
        </w:rPr>
        <w:t>the</w:t>
      </w:r>
      <w:r w:rsidRPr="00A143A4">
        <w:rPr>
          <w:spacing w:val="36"/>
          <w:sz w:val="24"/>
          <w:szCs w:val="24"/>
        </w:rPr>
        <w:t xml:space="preserve"> </w:t>
      </w:r>
      <w:r w:rsidRPr="00A143A4">
        <w:rPr>
          <w:w w:val="122"/>
          <w:sz w:val="24"/>
          <w:szCs w:val="24"/>
        </w:rPr>
        <w:t>test</w:t>
      </w:r>
      <w:r w:rsidRPr="00A143A4">
        <w:rPr>
          <w:spacing w:val="3"/>
          <w:w w:val="122"/>
          <w:sz w:val="24"/>
          <w:szCs w:val="24"/>
        </w:rPr>
        <w:t xml:space="preserve"> </w:t>
      </w:r>
      <w:r w:rsidRPr="00A143A4">
        <w:rPr>
          <w:w w:val="122"/>
          <w:sz w:val="24"/>
          <w:szCs w:val="24"/>
        </w:rPr>
        <w:t>done</w:t>
      </w:r>
      <w:r w:rsidRPr="00A143A4">
        <w:rPr>
          <w:spacing w:val="-19"/>
          <w:w w:val="122"/>
          <w:sz w:val="24"/>
          <w:szCs w:val="24"/>
        </w:rPr>
        <w:t xml:space="preserve"> </w:t>
      </w:r>
      <w:r w:rsidRPr="00A143A4">
        <w:rPr>
          <w:sz w:val="24"/>
          <w:szCs w:val="24"/>
        </w:rPr>
        <w:t>at</w:t>
      </w:r>
      <w:r w:rsidRPr="00A143A4">
        <w:rPr>
          <w:spacing w:val="28"/>
          <w:sz w:val="24"/>
          <w:szCs w:val="24"/>
        </w:rPr>
        <w:t xml:space="preserve"> </w:t>
      </w:r>
      <w:r w:rsidRPr="00A143A4">
        <w:rPr>
          <w:sz w:val="24"/>
          <w:szCs w:val="24"/>
        </w:rPr>
        <w:t>the</w:t>
      </w:r>
      <w:r w:rsidRPr="00A143A4">
        <w:rPr>
          <w:spacing w:val="36"/>
          <w:sz w:val="24"/>
          <w:szCs w:val="24"/>
        </w:rPr>
        <w:t xml:space="preserve"> </w:t>
      </w:r>
      <w:r w:rsidRPr="00A143A4">
        <w:rPr>
          <w:w w:val="121"/>
          <w:sz w:val="24"/>
          <w:szCs w:val="24"/>
        </w:rPr>
        <w:t>same</w:t>
      </w:r>
      <w:r w:rsidRPr="00A143A4">
        <w:rPr>
          <w:spacing w:val="2"/>
          <w:w w:val="121"/>
          <w:sz w:val="24"/>
          <w:szCs w:val="24"/>
        </w:rPr>
        <w:t xml:space="preserve"> </w:t>
      </w:r>
      <w:r w:rsidRPr="00A143A4">
        <w:rPr>
          <w:w w:val="121"/>
          <w:sz w:val="24"/>
          <w:szCs w:val="24"/>
        </w:rPr>
        <w:t>place</w:t>
      </w:r>
      <w:r w:rsidRPr="00A143A4">
        <w:rPr>
          <w:spacing w:val="-16"/>
          <w:w w:val="121"/>
          <w:sz w:val="24"/>
          <w:szCs w:val="24"/>
        </w:rPr>
        <w:t xml:space="preserve"> </w:t>
      </w:r>
      <w:r w:rsidRPr="00A143A4">
        <w:rPr>
          <w:w w:val="121"/>
          <w:sz w:val="24"/>
          <w:szCs w:val="24"/>
        </w:rPr>
        <w:t>each</w:t>
      </w:r>
      <w:r w:rsidRPr="00A143A4">
        <w:rPr>
          <w:spacing w:val="-7"/>
          <w:w w:val="121"/>
          <w:sz w:val="24"/>
          <w:szCs w:val="24"/>
        </w:rPr>
        <w:t xml:space="preserve"> </w:t>
      </w:r>
      <w:r w:rsidRPr="00A143A4">
        <w:rPr>
          <w:sz w:val="24"/>
          <w:szCs w:val="24"/>
        </w:rPr>
        <w:t xml:space="preserve">time. </w:t>
      </w:r>
      <w:r w:rsidRPr="00A143A4">
        <w:rPr>
          <w:spacing w:val="6"/>
          <w:sz w:val="24"/>
          <w:szCs w:val="24"/>
        </w:rPr>
        <w:t xml:space="preserve"> </w:t>
      </w:r>
      <w:r w:rsidRPr="00A143A4">
        <w:rPr>
          <w:sz w:val="24"/>
          <w:szCs w:val="24"/>
        </w:rPr>
        <w:t>This</w:t>
      </w:r>
      <w:r w:rsidRPr="00A143A4">
        <w:rPr>
          <w:spacing w:val="30"/>
          <w:sz w:val="24"/>
          <w:szCs w:val="24"/>
        </w:rPr>
        <w:t xml:space="preserve"> </w:t>
      </w:r>
      <w:r w:rsidRPr="00A143A4">
        <w:rPr>
          <w:w w:val="111"/>
          <w:sz w:val="24"/>
          <w:szCs w:val="24"/>
        </w:rPr>
        <w:t>p</w:t>
      </w:r>
      <w:r w:rsidRPr="00A143A4">
        <w:rPr>
          <w:spacing w:val="-2"/>
          <w:w w:val="111"/>
          <w:sz w:val="24"/>
          <w:szCs w:val="24"/>
        </w:rPr>
        <w:t>r</w:t>
      </w:r>
      <w:r w:rsidRPr="00A143A4">
        <w:rPr>
          <w:spacing w:val="-1"/>
          <w:w w:val="118"/>
          <w:sz w:val="24"/>
          <w:szCs w:val="24"/>
        </w:rPr>
        <w:t>o</w:t>
      </w:r>
      <w:r w:rsidRPr="00A143A4">
        <w:rPr>
          <w:w w:val="114"/>
          <w:sz w:val="24"/>
          <w:szCs w:val="24"/>
        </w:rPr>
        <w:t xml:space="preserve">vides </w:t>
      </w:r>
      <w:r w:rsidRPr="00A143A4">
        <w:rPr>
          <w:w w:val="119"/>
          <w:sz w:val="24"/>
          <w:szCs w:val="24"/>
        </w:rPr>
        <w:t>a</w:t>
      </w:r>
      <w:r w:rsidRPr="00A143A4">
        <w:rPr>
          <w:spacing w:val="-1"/>
          <w:w w:val="119"/>
          <w:sz w:val="24"/>
          <w:szCs w:val="24"/>
        </w:rPr>
        <w:t xml:space="preserve"> </w:t>
      </w:r>
      <w:r w:rsidRPr="00A143A4">
        <w:rPr>
          <w:w w:val="119"/>
          <w:sz w:val="24"/>
          <w:szCs w:val="24"/>
        </w:rPr>
        <w:t>mo</w:t>
      </w:r>
      <w:r w:rsidRPr="00A143A4">
        <w:rPr>
          <w:spacing w:val="-1"/>
          <w:w w:val="119"/>
          <w:sz w:val="24"/>
          <w:szCs w:val="24"/>
        </w:rPr>
        <w:t>r</w:t>
      </w:r>
      <w:r w:rsidRPr="00A143A4">
        <w:rPr>
          <w:w w:val="119"/>
          <w:sz w:val="24"/>
          <w:szCs w:val="24"/>
        </w:rPr>
        <w:t>e</w:t>
      </w:r>
      <w:r w:rsidRPr="00A143A4">
        <w:rPr>
          <w:spacing w:val="-15"/>
          <w:w w:val="119"/>
          <w:sz w:val="24"/>
          <w:szCs w:val="24"/>
        </w:rPr>
        <w:t xml:space="preserve"> </w:t>
      </w:r>
      <w:r w:rsidRPr="00A143A4">
        <w:rPr>
          <w:w w:val="119"/>
          <w:sz w:val="24"/>
          <w:szCs w:val="24"/>
        </w:rPr>
        <w:t>accu</w:t>
      </w:r>
      <w:r w:rsidRPr="00A143A4">
        <w:rPr>
          <w:spacing w:val="-4"/>
          <w:w w:val="119"/>
          <w:sz w:val="24"/>
          <w:szCs w:val="24"/>
        </w:rPr>
        <w:t>r</w:t>
      </w:r>
      <w:r w:rsidRPr="00A143A4">
        <w:rPr>
          <w:w w:val="119"/>
          <w:sz w:val="24"/>
          <w:szCs w:val="24"/>
        </w:rPr>
        <w:t>ate comparison</w:t>
      </w:r>
      <w:r w:rsidRPr="00A143A4">
        <w:rPr>
          <w:spacing w:val="-20"/>
          <w:w w:val="119"/>
          <w:sz w:val="24"/>
          <w:szCs w:val="24"/>
        </w:rPr>
        <w:t xml:space="preserve"> </w:t>
      </w:r>
      <w:r w:rsidRPr="00A143A4">
        <w:rPr>
          <w:sz w:val="24"/>
          <w:szCs w:val="24"/>
        </w:rPr>
        <w:t>with</w:t>
      </w:r>
      <w:r w:rsidRPr="00A143A4">
        <w:rPr>
          <w:spacing w:val="25"/>
          <w:sz w:val="24"/>
          <w:szCs w:val="24"/>
        </w:rPr>
        <w:t xml:space="preserve"> </w:t>
      </w:r>
      <w:r w:rsidRPr="00A143A4">
        <w:rPr>
          <w:spacing w:val="-1"/>
          <w:sz w:val="24"/>
          <w:szCs w:val="24"/>
        </w:rPr>
        <w:t>y</w:t>
      </w:r>
      <w:r w:rsidRPr="00A143A4">
        <w:rPr>
          <w:sz w:val="24"/>
          <w:szCs w:val="24"/>
        </w:rPr>
        <w:t>our</w:t>
      </w:r>
      <w:r w:rsidRPr="00A143A4">
        <w:rPr>
          <w:spacing w:val="25"/>
          <w:sz w:val="24"/>
          <w:szCs w:val="24"/>
        </w:rPr>
        <w:t xml:space="preserve"> </w:t>
      </w:r>
      <w:r w:rsidRPr="00A143A4">
        <w:rPr>
          <w:sz w:val="24"/>
          <w:szCs w:val="24"/>
        </w:rPr>
        <w:t xml:space="preserve">last </w:t>
      </w:r>
      <w:r w:rsidRPr="00A143A4">
        <w:rPr>
          <w:spacing w:val="7"/>
          <w:sz w:val="24"/>
          <w:szCs w:val="24"/>
        </w:rPr>
        <w:t xml:space="preserve"> </w:t>
      </w:r>
      <w:r w:rsidRPr="00A143A4">
        <w:rPr>
          <w:w w:val="112"/>
          <w:sz w:val="24"/>
          <w:szCs w:val="24"/>
        </w:rPr>
        <w:t>test</w:t>
      </w:r>
      <w:r w:rsidRPr="00A143A4">
        <w:rPr>
          <w:spacing w:val="28"/>
          <w:w w:val="112"/>
          <w:sz w:val="24"/>
          <w:szCs w:val="24"/>
        </w:rPr>
        <w:t xml:space="preserve"> </w:t>
      </w:r>
      <w:r w:rsidRPr="00A143A4">
        <w:rPr>
          <w:spacing w:val="-1"/>
          <w:w w:val="112"/>
          <w:sz w:val="24"/>
          <w:szCs w:val="24"/>
        </w:rPr>
        <w:t>r</w:t>
      </w:r>
      <w:r w:rsidRPr="00A143A4">
        <w:rPr>
          <w:w w:val="112"/>
          <w:sz w:val="24"/>
          <w:szCs w:val="24"/>
        </w:rPr>
        <w:t>esult.</w:t>
      </w:r>
      <w:r w:rsidRPr="00A143A4">
        <w:rPr>
          <w:spacing w:val="9"/>
          <w:w w:val="112"/>
          <w:sz w:val="24"/>
          <w:szCs w:val="24"/>
        </w:rPr>
        <w:t xml:space="preserve"> </w:t>
      </w:r>
      <w:r w:rsidRPr="00A143A4">
        <w:rPr>
          <w:w w:val="112"/>
          <w:sz w:val="24"/>
          <w:szCs w:val="24"/>
        </w:rPr>
        <w:t>Although</w:t>
      </w:r>
      <w:r w:rsidRPr="00A143A4">
        <w:rPr>
          <w:spacing w:val="-15"/>
          <w:w w:val="112"/>
          <w:sz w:val="24"/>
          <w:szCs w:val="24"/>
        </w:rPr>
        <w:t xml:space="preserve"> </w:t>
      </w:r>
      <w:r w:rsidRPr="00A143A4">
        <w:rPr>
          <w:sz w:val="24"/>
          <w:szCs w:val="24"/>
        </w:rPr>
        <w:t>it</w:t>
      </w:r>
      <w:r w:rsidRPr="00A143A4">
        <w:rPr>
          <w:spacing w:val="6"/>
          <w:sz w:val="24"/>
          <w:szCs w:val="24"/>
        </w:rPr>
        <w:t xml:space="preserve"> </w:t>
      </w:r>
      <w:r w:rsidRPr="00A143A4">
        <w:rPr>
          <w:sz w:val="24"/>
          <w:szCs w:val="24"/>
        </w:rPr>
        <w:t>is</w:t>
      </w:r>
      <w:r w:rsidRPr="00A143A4">
        <w:rPr>
          <w:spacing w:val="19"/>
          <w:sz w:val="24"/>
          <w:szCs w:val="24"/>
        </w:rPr>
        <w:t xml:space="preserve"> </w:t>
      </w:r>
      <w:r w:rsidRPr="00A143A4">
        <w:rPr>
          <w:w w:val="117"/>
          <w:sz w:val="24"/>
          <w:szCs w:val="24"/>
        </w:rPr>
        <w:t xml:space="preserve">not </w:t>
      </w:r>
      <w:r w:rsidRPr="00A143A4">
        <w:rPr>
          <w:w w:val="116"/>
          <w:sz w:val="24"/>
          <w:szCs w:val="24"/>
        </w:rPr>
        <w:t>alw</w:t>
      </w:r>
      <w:r w:rsidRPr="00A143A4">
        <w:rPr>
          <w:spacing w:val="-1"/>
          <w:w w:val="116"/>
          <w:sz w:val="24"/>
          <w:szCs w:val="24"/>
        </w:rPr>
        <w:t>a</w:t>
      </w:r>
      <w:r w:rsidRPr="00A143A4">
        <w:rPr>
          <w:w w:val="116"/>
          <w:sz w:val="24"/>
          <w:szCs w:val="24"/>
        </w:rPr>
        <w:t>ys</w:t>
      </w:r>
      <w:r w:rsidRPr="00A143A4">
        <w:rPr>
          <w:spacing w:val="-12"/>
          <w:w w:val="116"/>
          <w:sz w:val="24"/>
          <w:szCs w:val="24"/>
        </w:rPr>
        <w:t xml:space="preserve"> </w:t>
      </w:r>
      <w:r w:rsidRPr="00A143A4">
        <w:rPr>
          <w:w w:val="116"/>
          <w:sz w:val="24"/>
          <w:szCs w:val="24"/>
        </w:rPr>
        <w:t>possible</w:t>
      </w:r>
      <w:r w:rsidRPr="00A143A4">
        <w:rPr>
          <w:spacing w:val="5"/>
          <w:w w:val="116"/>
          <w:sz w:val="24"/>
          <w:szCs w:val="24"/>
        </w:rPr>
        <w:t xml:space="preserve"> </w:t>
      </w:r>
      <w:r w:rsidRPr="00A143A4">
        <w:rPr>
          <w:spacing w:val="-2"/>
          <w:sz w:val="24"/>
          <w:szCs w:val="24"/>
        </w:rPr>
        <w:t>t</w:t>
      </w:r>
      <w:r w:rsidRPr="00A143A4">
        <w:rPr>
          <w:sz w:val="24"/>
          <w:szCs w:val="24"/>
        </w:rPr>
        <w:t>o</w:t>
      </w:r>
      <w:r w:rsidRPr="00A143A4">
        <w:rPr>
          <w:spacing w:val="24"/>
          <w:sz w:val="24"/>
          <w:szCs w:val="24"/>
        </w:rPr>
        <w:t xml:space="preserve"> </w:t>
      </w:r>
      <w:r w:rsidRPr="00A143A4">
        <w:rPr>
          <w:sz w:val="24"/>
          <w:szCs w:val="24"/>
        </w:rPr>
        <w:t>h</w:t>
      </w:r>
      <w:r w:rsidRPr="00A143A4">
        <w:rPr>
          <w:spacing w:val="-1"/>
          <w:sz w:val="24"/>
          <w:szCs w:val="24"/>
        </w:rPr>
        <w:t>av</w:t>
      </w:r>
      <w:r w:rsidRPr="00A143A4">
        <w:rPr>
          <w:sz w:val="24"/>
          <w:szCs w:val="24"/>
        </w:rPr>
        <w:t xml:space="preserve">e </w:t>
      </w:r>
      <w:r w:rsidRPr="00A143A4">
        <w:rPr>
          <w:spacing w:val="8"/>
          <w:sz w:val="24"/>
          <w:szCs w:val="24"/>
        </w:rPr>
        <w:t xml:space="preserve"> </w:t>
      </w:r>
      <w:r w:rsidRPr="00A143A4">
        <w:rPr>
          <w:spacing w:val="-1"/>
          <w:sz w:val="24"/>
          <w:szCs w:val="24"/>
        </w:rPr>
        <w:t>y</w:t>
      </w:r>
      <w:r w:rsidRPr="00A143A4">
        <w:rPr>
          <w:sz w:val="24"/>
          <w:szCs w:val="24"/>
        </w:rPr>
        <w:t>our</w:t>
      </w:r>
      <w:r w:rsidRPr="00A143A4">
        <w:rPr>
          <w:spacing w:val="25"/>
          <w:sz w:val="24"/>
          <w:szCs w:val="24"/>
        </w:rPr>
        <w:t xml:space="preserve"> </w:t>
      </w:r>
      <w:r w:rsidRPr="00A143A4">
        <w:rPr>
          <w:w w:val="118"/>
          <w:sz w:val="24"/>
          <w:szCs w:val="24"/>
        </w:rPr>
        <w:t>bone</w:t>
      </w:r>
      <w:r w:rsidRPr="00A143A4">
        <w:rPr>
          <w:spacing w:val="-6"/>
          <w:w w:val="118"/>
          <w:sz w:val="24"/>
          <w:szCs w:val="24"/>
        </w:rPr>
        <w:t xml:space="preserve"> </w:t>
      </w:r>
      <w:r w:rsidRPr="00A143A4">
        <w:rPr>
          <w:w w:val="118"/>
          <w:sz w:val="24"/>
          <w:szCs w:val="24"/>
        </w:rPr>
        <w:t>density</w:t>
      </w:r>
      <w:r w:rsidRPr="00A143A4">
        <w:rPr>
          <w:spacing w:val="-19"/>
          <w:w w:val="118"/>
          <w:sz w:val="24"/>
          <w:szCs w:val="24"/>
        </w:rPr>
        <w:t xml:space="preserve"> </w:t>
      </w:r>
      <w:r w:rsidRPr="00A143A4">
        <w:rPr>
          <w:w w:val="118"/>
          <w:sz w:val="24"/>
          <w:szCs w:val="24"/>
        </w:rPr>
        <w:t>test</w:t>
      </w:r>
      <w:r w:rsidRPr="00A143A4">
        <w:rPr>
          <w:spacing w:val="13"/>
          <w:w w:val="118"/>
          <w:sz w:val="24"/>
          <w:szCs w:val="24"/>
        </w:rPr>
        <w:t xml:space="preserve"> </w:t>
      </w:r>
      <w:r w:rsidRPr="00A143A4">
        <w:rPr>
          <w:sz w:val="24"/>
          <w:szCs w:val="24"/>
        </w:rPr>
        <w:t>at</w:t>
      </w:r>
      <w:r w:rsidRPr="00A143A4">
        <w:rPr>
          <w:spacing w:val="28"/>
          <w:sz w:val="24"/>
          <w:szCs w:val="24"/>
        </w:rPr>
        <w:t xml:space="preserve"> </w:t>
      </w:r>
      <w:r w:rsidRPr="00A143A4">
        <w:rPr>
          <w:sz w:val="24"/>
          <w:szCs w:val="24"/>
        </w:rPr>
        <w:t>the</w:t>
      </w:r>
      <w:r w:rsidRPr="00A143A4">
        <w:rPr>
          <w:spacing w:val="36"/>
          <w:sz w:val="24"/>
          <w:szCs w:val="24"/>
        </w:rPr>
        <w:t xml:space="preserve"> </w:t>
      </w:r>
      <w:r w:rsidRPr="00A143A4">
        <w:rPr>
          <w:w w:val="118"/>
          <w:sz w:val="24"/>
          <w:szCs w:val="24"/>
        </w:rPr>
        <w:t>same</w:t>
      </w:r>
      <w:r w:rsidRPr="00A143A4">
        <w:rPr>
          <w:spacing w:val="13"/>
          <w:w w:val="118"/>
          <w:sz w:val="24"/>
          <w:szCs w:val="24"/>
        </w:rPr>
        <w:t xml:space="preserve"> </w:t>
      </w:r>
      <w:r w:rsidRPr="00A143A4">
        <w:rPr>
          <w:w w:val="118"/>
          <w:sz w:val="24"/>
          <w:szCs w:val="24"/>
        </w:rPr>
        <w:t>place,</w:t>
      </w:r>
      <w:r w:rsidRPr="00A143A4">
        <w:rPr>
          <w:spacing w:val="-20"/>
          <w:w w:val="118"/>
          <w:sz w:val="24"/>
          <w:szCs w:val="24"/>
        </w:rPr>
        <w:t xml:space="preserve"> </w:t>
      </w:r>
      <w:r w:rsidRPr="00A143A4">
        <w:rPr>
          <w:sz w:val="24"/>
          <w:szCs w:val="24"/>
        </w:rPr>
        <w:t>it</w:t>
      </w:r>
      <w:r w:rsidRPr="00A143A4">
        <w:rPr>
          <w:spacing w:val="6"/>
          <w:sz w:val="24"/>
          <w:szCs w:val="24"/>
        </w:rPr>
        <w:t xml:space="preserve"> </w:t>
      </w:r>
      <w:r w:rsidRPr="00A143A4">
        <w:rPr>
          <w:sz w:val="24"/>
          <w:szCs w:val="24"/>
        </w:rPr>
        <w:t>is</w:t>
      </w:r>
      <w:r w:rsidRPr="00A143A4">
        <w:rPr>
          <w:spacing w:val="19"/>
          <w:sz w:val="24"/>
          <w:szCs w:val="24"/>
        </w:rPr>
        <w:t xml:space="preserve"> </w:t>
      </w:r>
      <w:r w:rsidRPr="00A143A4">
        <w:rPr>
          <w:w w:val="108"/>
          <w:sz w:val="24"/>
          <w:szCs w:val="24"/>
        </w:rPr>
        <w:t xml:space="preserve">still </w:t>
      </w:r>
      <w:r w:rsidRPr="00A143A4">
        <w:rPr>
          <w:w w:val="115"/>
          <w:sz w:val="24"/>
          <w:szCs w:val="24"/>
        </w:rPr>
        <w:t>impo</w:t>
      </w:r>
      <w:r w:rsidRPr="00A143A4">
        <w:rPr>
          <w:spacing w:val="5"/>
          <w:w w:val="115"/>
          <w:sz w:val="24"/>
          <w:szCs w:val="24"/>
        </w:rPr>
        <w:t>r</w:t>
      </w:r>
      <w:r w:rsidRPr="00A143A4">
        <w:rPr>
          <w:w w:val="115"/>
          <w:sz w:val="24"/>
          <w:szCs w:val="24"/>
        </w:rPr>
        <w:t>tant</w:t>
      </w:r>
      <w:r w:rsidRPr="00A143A4">
        <w:rPr>
          <w:spacing w:val="-2"/>
          <w:w w:val="115"/>
          <w:sz w:val="24"/>
          <w:szCs w:val="24"/>
        </w:rPr>
        <w:t xml:space="preserve"> </w:t>
      </w:r>
      <w:r w:rsidRPr="00A143A4">
        <w:rPr>
          <w:spacing w:val="-2"/>
          <w:sz w:val="24"/>
          <w:szCs w:val="24"/>
        </w:rPr>
        <w:t>t</w:t>
      </w:r>
      <w:r w:rsidRPr="00A143A4">
        <w:rPr>
          <w:sz w:val="24"/>
          <w:szCs w:val="24"/>
        </w:rPr>
        <w:t>o</w:t>
      </w:r>
      <w:r w:rsidRPr="00A143A4">
        <w:rPr>
          <w:spacing w:val="24"/>
          <w:sz w:val="24"/>
          <w:szCs w:val="24"/>
        </w:rPr>
        <w:t xml:space="preserve"> </w:t>
      </w:r>
      <w:r w:rsidRPr="00A143A4">
        <w:rPr>
          <w:w w:val="118"/>
          <w:sz w:val="24"/>
          <w:szCs w:val="24"/>
        </w:rPr>
        <w:t>compa</w:t>
      </w:r>
      <w:r w:rsidRPr="00A143A4">
        <w:rPr>
          <w:spacing w:val="-1"/>
          <w:w w:val="118"/>
          <w:sz w:val="24"/>
          <w:szCs w:val="24"/>
        </w:rPr>
        <w:t>r</w:t>
      </w:r>
      <w:r w:rsidRPr="00A143A4">
        <w:rPr>
          <w:w w:val="118"/>
          <w:sz w:val="24"/>
          <w:szCs w:val="24"/>
        </w:rPr>
        <w:t>e</w:t>
      </w:r>
      <w:r w:rsidRPr="00A143A4">
        <w:rPr>
          <w:spacing w:val="-2"/>
          <w:w w:val="118"/>
          <w:sz w:val="24"/>
          <w:szCs w:val="24"/>
        </w:rPr>
        <w:t xml:space="preserve"> </w:t>
      </w:r>
      <w:r w:rsidRPr="00A143A4">
        <w:rPr>
          <w:spacing w:val="-1"/>
          <w:sz w:val="24"/>
          <w:szCs w:val="24"/>
        </w:rPr>
        <w:t>y</w:t>
      </w:r>
      <w:r w:rsidRPr="00A143A4">
        <w:rPr>
          <w:sz w:val="24"/>
          <w:szCs w:val="24"/>
        </w:rPr>
        <w:t>our</w:t>
      </w:r>
      <w:r w:rsidRPr="00A143A4">
        <w:rPr>
          <w:spacing w:val="25"/>
          <w:sz w:val="24"/>
          <w:szCs w:val="24"/>
        </w:rPr>
        <w:t xml:space="preserve"> </w:t>
      </w:r>
      <w:r w:rsidRPr="00A143A4">
        <w:rPr>
          <w:w w:val="118"/>
          <w:sz w:val="24"/>
          <w:szCs w:val="24"/>
        </w:rPr>
        <w:t>cur</w:t>
      </w:r>
      <w:r w:rsidRPr="00A143A4">
        <w:rPr>
          <w:spacing w:val="-1"/>
          <w:w w:val="118"/>
          <w:sz w:val="24"/>
          <w:szCs w:val="24"/>
        </w:rPr>
        <w:t>r</w:t>
      </w:r>
      <w:r w:rsidRPr="00A143A4">
        <w:rPr>
          <w:w w:val="118"/>
          <w:sz w:val="24"/>
          <w:szCs w:val="24"/>
        </w:rPr>
        <w:t>ent</w:t>
      </w:r>
      <w:r w:rsidRPr="00A143A4">
        <w:rPr>
          <w:spacing w:val="-18"/>
          <w:w w:val="118"/>
          <w:sz w:val="24"/>
          <w:szCs w:val="24"/>
        </w:rPr>
        <w:t xml:space="preserve"> </w:t>
      </w:r>
      <w:r w:rsidRPr="00A143A4">
        <w:rPr>
          <w:w w:val="118"/>
          <w:sz w:val="24"/>
          <w:szCs w:val="24"/>
        </w:rPr>
        <w:t>bone</w:t>
      </w:r>
      <w:r w:rsidRPr="00A143A4">
        <w:rPr>
          <w:spacing w:val="-6"/>
          <w:w w:val="118"/>
          <w:sz w:val="24"/>
          <w:szCs w:val="24"/>
        </w:rPr>
        <w:t xml:space="preserve"> </w:t>
      </w:r>
      <w:r w:rsidRPr="00A143A4">
        <w:rPr>
          <w:w w:val="118"/>
          <w:sz w:val="24"/>
          <w:szCs w:val="24"/>
        </w:rPr>
        <w:t>density</w:t>
      </w:r>
      <w:r w:rsidRPr="00A143A4">
        <w:rPr>
          <w:spacing w:val="-19"/>
          <w:w w:val="118"/>
          <w:sz w:val="24"/>
          <w:szCs w:val="24"/>
        </w:rPr>
        <w:t xml:space="preserve"> </w:t>
      </w:r>
      <w:r w:rsidRPr="00A143A4">
        <w:rPr>
          <w:w w:val="118"/>
          <w:sz w:val="24"/>
          <w:szCs w:val="24"/>
        </w:rPr>
        <w:t>sco</w:t>
      </w:r>
      <w:r w:rsidRPr="00A143A4">
        <w:rPr>
          <w:spacing w:val="-1"/>
          <w:w w:val="118"/>
          <w:sz w:val="24"/>
          <w:szCs w:val="24"/>
        </w:rPr>
        <w:t>r</w:t>
      </w:r>
      <w:r w:rsidRPr="00A143A4">
        <w:rPr>
          <w:w w:val="118"/>
          <w:sz w:val="24"/>
          <w:szCs w:val="24"/>
        </w:rPr>
        <w:t>es</w:t>
      </w:r>
      <w:r w:rsidRPr="00A143A4">
        <w:rPr>
          <w:spacing w:val="17"/>
          <w:w w:val="118"/>
          <w:sz w:val="24"/>
          <w:szCs w:val="24"/>
        </w:rPr>
        <w:t xml:space="preserve"> </w:t>
      </w:r>
      <w:r w:rsidRPr="00A143A4">
        <w:rPr>
          <w:spacing w:val="-2"/>
          <w:sz w:val="24"/>
          <w:szCs w:val="24"/>
        </w:rPr>
        <w:t>t</w:t>
      </w:r>
      <w:r w:rsidRPr="00A143A4">
        <w:rPr>
          <w:sz w:val="24"/>
          <w:szCs w:val="24"/>
        </w:rPr>
        <w:t>o</w:t>
      </w:r>
      <w:r w:rsidRPr="00A143A4">
        <w:rPr>
          <w:spacing w:val="24"/>
          <w:sz w:val="24"/>
          <w:szCs w:val="24"/>
        </w:rPr>
        <w:t xml:space="preserve"> </w:t>
      </w:r>
      <w:r w:rsidRPr="00A143A4">
        <w:rPr>
          <w:spacing w:val="-1"/>
          <w:sz w:val="24"/>
          <w:szCs w:val="24"/>
        </w:rPr>
        <w:t>y</w:t>
      </w:r>
      <w:r w:rsidRPr="00A143A4">
        <w:rPr>
          <w:sz w:val="24"/>
          <w:szCs w:val="24"/>
        </w:rPr>
        <w:t>our</w:t>
      </w:r>
      <w:r w:rsidRPr="00A143A4">
        <w:rPr>
          <w:spacing w:val="25"/>
          <w:sz w:val="24"/>
          <w:szCs w:val="24"/>
        </w:rPr>
        <w:t xml:space="preserve"> </w:t>
      </w:r>
      <w:r w:rsidRPr="00A143A4">
        <w:rPr>
          <w:w w:val="111"/>
          <w:sz w:val="24"/>
          <w:szCs w:val="24"/>
        </w:rPr>
        <w:t>p</w:t>
      </w:r>
      <w:r w:rsidRPr="00A143A4">
        <w:rPr>
          <w:spacing w:val="-1"/>
          <w:w w:val="111"/>
          <w:sz w:val="24"/>
          <w:szCs w:val="24"/>
        </w:rPr>
        <w:t>r</w:t>
      </w:r>
      <w:r w:rsidRPr="00A143A4">
        <w:rPr>
          <w:spacing w:val="-1"/>
          <w:w w:val="124"/>
          <w:sz w:val="24"/>
          <w:szCs w:val="24"/>
        </w:rPr>
        <w:t>e</w:t>
      </w:r>
      <w:r w:rsidRPr="00A143A4">
        <w:rPr>
          <w:w w:val="113"/>
          <w:sz w:val="24"/>
          <w:szCs w:val="24"/>
        </w:rPr>
        <w:t xml:space="preserve">vious </w:t>
      </w:r>
      <w:r w:rsidRPr="00A143A4">
        <w:rPr>
          <w:w w:val="121"/>
          <w:sz w:val="24"/>
          <w:szCs w:val="24"/>
        </w:rPr>
        <w:t>sco</w:t>
      </w:r>
      <w:r w:rsidRPr="00A143A4">
        <w:rPr>
          <w:spacing w:val="-1"/>
          <w:w w:val="121"/>
          <w:sz w:val="24"/>
          <w:szCs w:val="24"/>
        </w:rPr>
        <w:t>r</w:t>
      </w:r>
      <w:r w:rsidRPr="00A143A4">
        <w:rPr>
          <w:w w:val="125"/>
          <w:sz w:val="24"/>
          <w:szCs w:val="24"/>
        </w:rPr>
        <w:t>es.</w:t>
      </w:r>
    </w:p>
    <w:p w:rsidR="007E4CAC" w:rsidRPr="00A143A4" w:rsidRDefault="007E4CAC">
      <w:pPr>
        <w:spacing w:before="5" w:line="120" w:lineRule="exact"/>
        <w:rPr>
          <w:sz w:val="24"/>
          <w:szCs w:val="24"/>
        </w:rPr>
      </w:pPr>
    </w:p>
    <w:p w:rsidR="007E4CAC" w:rsidRPr="00A143A4" w:rsidRDefault="007E4CAC">
      <w:pPr>
        <w:spacing w:line="200" w:lineRule="exact"/>
        <w:rPr>
          <w:sz w:val="24"/>
          <w:szCs w:val="24"/>
        </w:rPr>
      </w:pPr>
    </w:p>
    <w:p w:rsidR="007E4CAC" w:rsidRPr="00A143A4" w:rsidRDefault="00CB7EB0">
      <w:pPr>
        <w:spacing w:line="309" w:lineRule="auto"/>
        <w:ind w:left="3043" w:right="3240"/>
        <w:jc w:val="both"/>
        <w:rPr>
          <w:sz w:val="24"/>
          <w:szCs w:val="24"/>
        </w:rPr>
      </w:pPr>
      <w:r w:rsidRPr="00A143A4">
        <w:rPr>
          <w:w w:val="113"/>
          <w:sz w:val="24"/>
          <w:szCs w:val="24"/>
        </w:rPr>
        <w:t>Standa</w:t>
      </w:r>
      <w:r w:rsidRPr="00A143A4">
        <w:rPr>
          <w:spacing w:val="-1"/>
          <w:w w:val="113"/>
          <w:sz w:val="24"/>
          <w:szCs w:val="24"/>
        </w:rPr>
        <w:t>r</w:t>
      </w:r>
      <w:r w:rsidRPr="00A143A4">
        <w:rPr>
          <w:w w:val="113"/>
          <w:sz w:val="24"/>
          <w:szCs w:val="24"/>
        </w:rPr>
        <w:t>d</w:t>
      </w:r>
      <w:r w:rsidRPr="00A143A4">
        <w:rPr>
          <w:spacing w:val="17"/>
          <w:w w:val="113"/>
          <w:sz w:val="24"/>
          <w:szCs w:val="24"/>
        </w:rPr>
        <w:t xml:space="preserve"> </w:t>
      </w:r>
      <w:r w:rsidRPr="00A143A4">
        <w:rPr>
          <w:w w:val="113"/>
          <w:sz w:val="24"/>
          <w:szCs w:val="24"/>
        </w:rPr>
        <w:t>x-</w:t>
      </w:r>
      <w:r w:rsidRPr="00A143A4">
        <w:rPr>
          <w:spacing w:val="-3"/>
          <w:w w:val="113"/>
          <w:sz w:val="24"/>
          <w:szCs w:val="24"/>
        </w:rPr>
        <w:t>r</w:t>
      </w:r>
      <w:r w:rsidRPr="00A143A4">
        <w:rPr>
          <w:spacing w:val="-1"/>
          <w:w w:val="113"/>
          <w:sz w:val="24"/>
          <w:szCs w:val="24"/>
        </w:rPr>
        <w:t>a</w:t>
      </w:r>
      <w:r w:rsidRPr="00A143A4">
        <w:rPr>
          <w:w w:val="113"/>
          <w:sz w:val="24"/>
          <w:szCs w:val="24"/>
        </w:rPr>
        <w:t>ys</w:t>
      </w:r>
      <w:r w:rsidRPr="00A143A4">
        <w:rPr>
          <w:spacing w:val="-18"/>
          <w:w w:val="113"/>
          <w:sz w:val="24"/>
          <w:szCs w:val="24"/>
        </w:rPr>
        <w:t xml:space="preserve"> </w:t>
      </w:r>
      <w:r w:rsidRPr="00A143A4">
        <w:rPr>
          <w:w w:val="113"/>
          <w:sz w:val="24"/>
          <w:szCs w:val="24"/>
        </w:rPr>
        <w:t>cannot</w:t>
      </w:r>
      <w:r w:rsidRPr="00A143A4">
        <w:rPr>
          <w:spacing w:val="20"/>
          <w:w w:val="113"/>
          <w:sz w:val="24"/>
          <w:szCs w:val="24"/>
        </w:rPr>
        <w:t xml:space="preserve"> </w:t>
      </w:r>
      <w:r w:rsidRPr="00A143A4">
        <w:rPr>
          <w:sz w:val="24"/>
          <w:szCs w:val="24"/>
        </w:rPr>
        <w:t>be</w:t>
      </w:r>
      <w:r w:rsidRPr="00A143A4">
        <w:rPr>
          <w:spacing w:val="28"/>
          <w:sz w:val="24"/>
          <w:szCs w:val="24"/>
        </w:rPr>
        <w:t xml:space="preserve"> </w:t>
      </w:r>
      <w:r w:rsidRPr="00A143A4">
        <w:rPr>
          <w:w w:val="122"/>
          <w:sz w:val="24"/>
          <w:szCs w:val="24"/>
        </w:rPr>
        <w:t>used</w:t>
      </w:r>
      <w:r w:rsidRPr="00A143A4">
        <w:rPr>
          <w:spacing w:val="-7"/>
          <w:w w:val="122"/>
          <w:sz w:val="24"/>
          <w:szCs w:val="24"/>
        </w:rPr>
        <w:t xml:space="preserve"> </w:t>
      </w:r>
      <w:r w:rsidRPr="00A143A4">
        <w:rPr>
          <w:sz w:val="24"/>
          <w:szCs w:val="24"/>
        </w:rPr>
        <w:t>in</w:t>
      </w:r>
      <w:r w:rsidRPr="00A143A4">
        <w:rPr>
          <w:spacing w:val="8"/>
          <w:sz w:val="24"/>
          <w:szCs w:val="24"/>
        </w:rPr>
        <w:t xml:space="preserve"> </w:t>
      </w:r>
      <w:r w:rsidRPr="00A143A4">
        <w:rPr>
          <w:w w:val="118"/>
          <w:sz w:val="24"/>
          <w:szCs w:val="24"/>
        </w:rPr>
        <w:t>place</w:t>
      </w:r>
      <w:r w:rsidRPr="00A143A4">
        <w:rPr>
          <w:spacing w:val="-6"/>
          <w:w w:val="118"/>
          <w:sz w:val="24"/>
          <w:szCs w:val="24"/>
        </w:rPr>
        <w:t xml:space="preserve"> </w:t>
      </w:r>
      <w:r w:rsidRPr="00A143A4">
        <w:rPr>
          <w:sz w:val="24"/>
          <w:szCs w:val="24"/>
        </w:rPr>
        <w:t>of</w:t>
      </w:r>
      <w:r w:rsidRPr="00A143A4">
        <w:rPr>
          <w:spacing w:val="18"/>
          <w:sz w:val="24"/>
          <w:szCs w:val="24"/>
        </w:rPr>
        <w:t xml:space="preserve"> </w:t>
      </w:r>
      <w:r w:rsidRPr="00A143A4">
        <w:rPr>
          <w:w w:val="118"/>
          <w:sz w:val="24"/>
          <w:szCs w:val="24"/>
        </w:rPr>
        <w:t>bone</w:t>
      </w:r>
      <w:r w:rsidRPr="00A143A4">
        <w:rPr>
          <w:spacing w:val="-6"/>
          <w:w w:val="118"/>
          <w:sz w:val="24"/>
          <w:szCs w:val="24"/>
        </w:rPr>
        <w:t xml:space="preserve"> </w:t>
      </w:r>
      <w:r w:rsidRPr="00A143A4">
        <w:rPr>
          <w:w w:val="118"/>
          <w:sz w:val="24"/>
          <w:szCs w:val="24"/>
        </w:rPr>
        <w:t>density</w:t>
      </w:r>
      <w:r w:rsidRPr="00A143A4">
        <w:rPr>
          <w:spacing w:val="-19"/>
          <w:w w:val="118"/>
          <w:sz w:val="24"/>
          <w:szCs w:val="24"/>
        </w:rPr>
        <w:t xml:space="preserve"> </w:t>
      </w:r>
      <w:r w:rsidRPr="00A143A4">
        <w:rPr>
          <w:w w:val="118"/>
          <w:sz w:val="24"/>
          <w:szCs w:val="24"/>
        </w:rPr>
        <w:t>tests.</w:t>
      </w:r>
      <w:r w:rsidRPr="00A143A4">
        <w:rPr>
          <w:spacing w:val="19"/>
          <w:w w:val="118"/>
          <w:sz w:val="24"/>
          <w:szCs w:val="24"/>
        </w:rPr>
        <w:t xml:space="preserve"> </w:t>
      </w:r>
      <w:r w:rsidRPr="00A143A4">
        <w:rPr>
          <w:sz w:val="24"/>
          <w:szCs w:val="24"/>
        </w:rPr>
        <w:t>Unli</w:t>
      </w:r>
      <w:r w:rsidRPr="00A143A4">
        <w:rPr>
          <w:spacing w:val="-2"/>
          <w:sz w:val="24"/>
          <w:szCs w:val="24"/>
        </w:rPr>
        <w:t>k</w:t>
      </w:r>
      <w:r w:rsidRPr="00A143A4">
        <w:rPr>
          <w:sz w:val="24"/>
          <w:szCs w:val="24"/>
        </w:rPr>
        <w:t>e</w:t>
      </w:r>
      <w:r w:rsidRPr="00A143A4">
        <w:rPr>
          <w:spacing w:val="14"/>
          <w:sz w:val="24"/>
          <w:szCs w:val="24"/>
        </w:rPr>
        <w:t xml:space="preserve"> </w:t>
      </w:r>
      <w:r w:rsidRPr="00A143A4">
        <w:rPr>
          <w:w w:val="118"/>
          <w:sz w:val="24"/>
          <w:szCs w:val="24"/>
        </w:rPr>
        <w:t>bone density</w:t>
      </w:r>
      <w:r w:rsidRPr="00A143A4">
        <w:rPr>
          <w:spacing w:val="-19"/>
          <w:w w:val="118"/>
          <w:sz w:val="24"/>
          <w:szCs w:val="24"/>
        </w:rPr>
        <w:t xml:space="preserve"> </w:t>
      </w:r>
      <w:r w:rsidRPr="00A143A4">
        <w:rPr>
          <w:w w:val="118"/>
          <w:sz w:val="24"/>
          <w:szCs w:val="24"/>
        </w:rPr>
        <w:t>tests,</w:t>
      </w:r>
      <w:r w:rsidRPr="00A143A4">
        <w:rPr>
          <w:spacing w:val="9"/>
          <w:w w:val="118"/>
          <w:sz w:val="24"/>
          <w:szCs w:val="24"/>
        </w:rPr>
        <w:t xml:space="preserve"> </w:t>
      </w:r>
      <w:r w:rsidRPr="00A143A4">
        <w:rPr>
          <w:spacing w:val="-3"/>
          <w:w w:val="105"/>
          <w:sz w:val="24"/>
          <w:szCs w:val="24"/>
        </w:rPr>
        <w:t>X</w:t>
      </w:r>
      <w:r w:rsidRPr="00A143A4">
        <w:rPr>
          <w:w w:val="105"/>
          <w:sz w:val="24"/>
          <w:szCs w:val="24"/>
        </w:rPr>
        <w:t>-</w:t>
      </w:r>
      <w:r w:rsidRPr="00A143A4">
        <w:rPr>
          <w:spacing w:val="-3"/>
          <w:w w:val="105"/>
          <w:sz w:val="24"/>
          <w:szCs w:val="24"/>
        </w:rPr>
        <w:t>r</w:t>
      </w:r>
      <w:r w:rsidRPr="00A143A4">
        <w:rPr>
          <w:spacing w:val="-1"/>
          <w:w w:val="105"/>
          <w:sz w:val="24"/>
          <w:szCs w:val="24"/>
        </w:rPr>
        <w:t>a</w:t>
      </w:r>
      <w:r w:rsidRPr="00A143A4">
        <w:rPr>
          <w:w w:val="105"/>
          <w:sz w:val="24"/>
          <w:szCs w:val="24"/>
        </w:rPr>
        <w:t>ys</w:t>
      </w:r>
      <w:r w:rsidRPr="00A143A4">
        <w:rPr>
          <w:spacing w:val="1"/>
          <w:w w:val="105"/>
          <w:sz w:val="24"/>
          <w:szCs w:val="24"/>
        </w:rPr>
        <w:t xml:space="preserve"> </w:t>
      </w:r>
      <w:r w:rsidRPr="00A143A4">
        <w:rPr>
          <w:sz w:val="24"/>
          <w:szCs w:val="24"/>
        </w:rPr>
        <w:t>a</w:t>
      </w:r>
      <w:r w:rsidRPr="00A143A4">
        <w:rPr>
          <w:spacing w:val="-1"/>
          <w:sz w:val="24"/>
          <w:szCs w:val="24"/>
        </w:rPr>
        <w:t>r</w:t>
      </w:r>
      <w:r w:rsidRPr="00A143A4">
        <w:rPr>
          <w:sz w:val="24"/>
          <w:szCs w:val="24"/>
        </w:rPr>
        <w:t>e</w:t>
      </w:r>
      <w:r w:rsidRPr="00A143A4">
        <w:rPr>
          <w:spacing w:val="37"/>
          <w:sz w:val="24"/>
          <w:szCs w:val="24"/>
        </w:rPr>
        <w:t xml:space="preserve"> </w:t>
      </w:r>
      <w:r w:rsidRPr="00A143A4">
        <w:rPr>
          <w:sz w:val="24"/>
          <w:szCs w:val="24"/>
        </w:rPr>
        <w:t>not</w:t>
      </w:r>
      <w:r w:rsidRPr="00A143A4">
        <w:rPr>
          <w:spacing w:val="34"/>
          <w:sz w:val="24"/>
          <w:szCs w:val="24"/>
        </w:rPr>
        <w:t xml:space="preserve"> </w:t>
      </w:r>
      <w:r w:rsidRPr="00A143A4">
        <w:rPr>
          <w:sz w:val="24"/>
          <w:szCs w:val="24"/>
        </w:rPr>
        <w:t xml:space="preserve">able </w:t>
      </w:r>
      <w:r w:rsidRPr="00A143A4">
        <w:rPr>
          <w:spacing w:val="6"/>
          <w:sz w:val="24"/>
          <w:szCs w:val="24"/>
        </w:rPr>
        <w:t xml:space="preserve"> </w:t>
      </w:r>
      <w:r w:rsidRPr="00A143A4">
        <w:rPr>
          <w:spacing w:val="-2"/>
          <w:sz w:val="24"/>
          <w:szCs w:val="24"/>
        </w:rPr>
        <w:t>t</w:t>
      </w:r>
      <w:r w:rsidRPr="00A143A4">
        <w:rPr>
          <w:sz w:val="24"/>
          <w:szCs w:val="24"/>
        </w:rPr>
        <w:t>o</w:t>
      </w:r>
      <w:r w:rsidRPr="00A143A4">
        <w:rPr>
          <w:spacing w:val="24"/>
          <w:sz w:val="24"/>
          <w:szCs w:val="24"/>
        </w:rPr>
        <w:t xml:space="preserve"> </w:t>
      </w:r>
      <w:r w:rsidRPr="00A143A4">
        <w:rPr>
          <w:w w:val="118"/>
          <w:sz w:val="24"/>
          <w:szCs w:val="24"/>
        </w:rPr>
        <w:t>show</w:t>
      </w:r>
      <w:r w:rsidRPr="00A143A4">
        <w:rPr>
          <w:spacing w:val="-9"/>
          <w:w w:val="118"/>
          <w:sz w:val="24"/>
          <w:szCs w:val="24"/>
        </w:rPr>
        <w:t xml:space="preserve"> </w:t>
      </w:r>
      <w:r w:rsidRPr="00A143A4">
        <w:rPr>
          <w:w w:val="118"/>
          <w:sz w:val="24"/>
          <w:szCs w:val="24"/>
        </w:rPr>
        <w:t>osteopo</w:t>
      </w:r>
      <w:r w:rsidRPr="00A143A4">
        <w:rPr>
          <w:spacing w:val="-2"/>
          <w:w w:val="118"/>
          <w:sz w:val="24"/>
          <w:szCs w:val="24"/>
        </w:rPr>
        <w:t>r</w:t>
      </w:r>
      <w:r w:rsidRPr="00A143A4">
        <w:rPr>
          <w:w w:val="118"/>
          <w:sz w:val="24"/>
          <w:szCs w:val="24"/>
        </w:rPr>
        <w:t>osis</w:t>
      </w:r>
      <w:r w:rsidRPr="00A143A4">
        <w:rPr>
          <w:spacing w:val="9"/>
          <w:w w:val="118"/>
          <w:sz w:val="24"/>
          <w:szCs w:val="24"/>
        </w:rPr>
        <w:t xml:space="preserve"> </w:t>
      </w:r>
      <w:r w:rsidRPr="00A143A4">
        <w:rPr>
          <w:sz w:val="24"/>
          <w:szCs w:val="24"/>
        </w:rPr>
        <w:t>until</w:t>
      </w:r>
      <w:r w:rsidRPr="00A143A4">
        <w:rPr>
          <w:spacing w:val="23"/>
          <w:sz w:val="24"/>
          <w:szCs w:val="24"/>
        </w:rPr>
        <w:t xml:space="preserve"> </w:t>
      </w:r>
      <w:r w:rsidRPr="00A143A4">
        <w:rPr>
          <w:sz w:val="24"/>
          <w:szCs w:val="24"/>
        </w:rPr>
        <w:t>the</w:t>
      </w:r>
      <w:r w:rsidRPr="00A143A4">
        <w:rPr>
          <w:spacing w:val="36"/>
          <w:sz w:val="24"/>
          <w:szCs w:val="24"/>
        </w:rPr>
        <w:t xml:space="preserve"> </w:t>
      </w:r>
      <w:r w:rsidRPr="00A143A4">
        <w:rPr>
          <w:w w:val="120"/>
          <w:sz w:val="24"/>
          <w:szCs w:val="24"/>
        </w:rPr>
        <w:t>disease</w:t>
      </w:r>
      <w:r w:rsidRPr="00A143A4">
        <w:rPr>
          <w:spacing w:val="6"/>
          <w:w w:val="120"/>
          <w:sz w:val="24"/>
          <w:szCs w:val="24"/>
        </w:rPr>
        <w:t xml:space="preserve"> </w:t>
      </w:r>
      <w:r w:rsidRPr="00A143A4">
        <w:rPr>
          <w:w w:val="120"/>
          <w:sz w:val="24"/>
          <w:szCs w:val="24"/>
        </w:rPr>
        <w:t xml:space="preserve">is </w:t>
      </w:r>
      <w:r w:rsidRPr="00A143A4">
        <w:rPr>
          <w:sz w:val="24"/>
          <w:szCs w:val="24"/>
        </w:rPr>
        <w:t>well</w:t>
      </w:r>
      <w:r w:rsidRPr="00A143A4">
        <w:rPr>
          <w:spacing w:val="16"/>
          <w:sz w:val="24"/>
          <w:szCs w:val="24"/>
        </w:rPr>
        <w:t xml:space="preserve"> </w:t>
      </w:r>
      <w:r w:rsidRPr="00A143A4">
        <w:rPr>
          <w:w w:val="117"/>
          <w:sz w:val="24"/>
          <w:szCs w:val="24"/>
        </w:rPr>
        <w:t>ad</w:t>
      </w:r>
      <w:r w:rsidRPr="00A143A4">
        <w:rPr>
          <w:spacing w:val="-1"/>
          <w:w w:val="117"/>
          <w:sz w:val="24"/>
          <w:szCs w:val="24"/>
        </w:rPr>
        <w:t>v</w:t>
      </w:r>
      <w:r w:rsidRPr="00A143A4">
        <w:rPr>
          <w:w w:val="117"/>
          <w:sz w:val="24"/>
          <w:szCs w:val="24"/>
        </w:rPr>
        <w:t>anced.</w:t>
      </w:r>
      <w:r w:rsidRPr="00A143A4">
        <w:rPr>
          <w:spacing w:val="-4"/>
          <w:w w:val="117"/>
          <w:sz w:val="24"/>
          <w:szCs w:val="24"/>
        </w:rPr>
        <w:t xml:space="preserve"> </w:t>
      </w:r>
      <w:r w:rsidRPr="00A143A4">
        <w:rPr>
          <w:w w:val="111"/>
          <w:sz w:val="24"/>
          <w:szCs w:val="24"/>
        </w:rPr>
        <w:t>How</w:t>
      </w:r>
      <w:r w:rsidRPr="00A143A4">
        <w:rPr>
          <w:spacing w:val="-1"/>
          <w:w w:val="111"/>
          <w:sz w:val="24"/>
          <w:szCs w:val="24"/>
        </w:rPr>
        <w:t>e</w:t>
      </w:r>
      <w:r w:rsidRPr="00A143A4">
        <w:rPr>
          <w:spacing w:val="-1"/>
          <w:sz w:val="24"/>
          <w:szCs w:val="24"/>
        </w:rPr>
        <w:t>v</w:t>
      </w:r>
      <w:r w:rsidRPr="00A143A4">
        <w:rPr>
          <w:w w:val="116"/>
          <w:sz w:val="24"/>
          <w:szCs w:val="24"/>
        </w:rPr>
        <w:t>e</w:t>
      </w:r>
      <w:r w:rsidRPr="00A143A4">
        <w:rPr>
          <w:spacing w:val="-9"/>
          <w:w w:val="116"/>
          <w:sz w:val="24"/>
          <w:szCs w:val="24"/>
        </w:rPr>
        <w:t>r</w:t>
      </w:r>
      <w:r w:rsidRPr="00A143A4">
        <w:rPr>
          <w:w w:val="81"/>
          <w:sz w:val="24"/>
          <w:szCs w:val="24"/>
        </w:rPr>
        <w:t>,</w:t>
      </w:r>
      <w:r w:rsidRPr="00A143A4">
        <w:rPr>
          <w:spacing w:val="1"/>
          <w:sz w:val="24"/>
          <w:szCs w:val="24"/>
        </w:rPr>
        <w:t xml:space="preserve"> </w:t>
      </w:r>
      <w:r w:rsidRPr="00A143A4">
        <w:rPr>
          <w:spacing w:val="-3"/>
          <w:w w:val="105"/>
          <w:sz w:val="24"/>
          <w:szCs w:val="24"/>
        </w:rPr>
        <w:t>X</w:t>
      </w:r>
      <w:r w:rsidRPr="00A143A4">
        <w:rPr>
          <w:w w:val="105"/>
          <w:sz w:val="24"/>
          <w:szCs w:val="24"/>
        </w:rPr>
        <w:t>-</w:t>
      </w:r>
      <w:r w:rsidRPr="00A143A4">
        <w:rPr>
          <w:spacing w:val="-3"/>
          <w:w w:val="105"/>
          <w:sz w:val="24"/>
          <w:szCs w:val="24"/>
        </w:rPr>
        <w:t>r</w:t>
      </w:r>
      <w:r w:rsidRPr="00A143A4">
        <w:rPr>
          <w:spacing w:val="-1"/>
          <w:w w:val="105"/>
          <w:sz w:val="24"/>
          <w:szCs w:val="24"/>
        </w:rPr>
        <w:t>a</w:t>
      </w:r>
      <w:r w:rsidRPr="00A143A4">
        <w:rPr>
          <w:w w:val="105"/>
          <w:sz w:val="24"/>
          <w:szCs w:val="24"/>
        </w:rPr>
        <w:t>ys</w:t>
      </w:r>
      <w:r w:rsidRPr="00A143A4">
        <w:rPr>
          <w:spacing w:val="1"/>
          <w:w w:val="105"/>
          <w:sz w:val="24"/>
          <w:szCs w:val="24"/>
        </w:rPr>
        <w:t xml:space="preserve"> </w:t>
      </w:r>
      <w:r w:rsidRPr="00A143A4">
        <w:rPr>
          <w:sz w:val="24"/>
          <w:szCs w:val="24"/>
        </w:rPr>
        <w:t xml:space="preserve">can </w:t>
      </w:r>
      <w:r w:rsidRPr="00A143A4">
        <w:rPr>
          <w:spacing w:val="7"/>
          <w:sz w:val="24"/>
          <w:szCs w:val="24"/>
        </w:rPr>
        <w:t xml:space="preserve"> </w:t>
      </w:r>
      <w:r w:rsidRPr="00A143A4">
        <w:rPr>
          <w:sz w:val="24"/>
          <w:szCs w:val="24"/>
        </w:rPr>
        <w:t>be</w:t>
      </w:r>
      <w:r w:rsidRPr="00A143A4">
        <w:rPr>
          <w:spacing w:val="28"/>
          <w:sz w:val="24"/>
          <w:szCs w:val="24"/>
        </w:rPr>
        <w:t xml:space="preserve"> </w:t>
      </w:r>
      <w:r w:rsidRPr="00A143A4">
        <w:rPr>
          <w:w w:val="122"/>
          <w:sz w:val="24"/>
          <w:szCs w:val="24"/>
        </w:rPr>
        <w:t>used</w:t>
      </w:r>
      <w:r w:rsidRPr="00A143A4">
        <w:rPr>
          <w:spacing w:val="-7"/>
          <w:w w:val="122"/>
          <w:sz w:val="24"/>
          <w:szCs w:val="24"/>
        </w:rPr>
        <w:t xml:space="preserve"> </w:t>
      </w:r>
      <w:r w:rsidRPr="00A143A4">
        <w:rPr>
          <w:sz w:val="24"/>
          <w:szCs w:val="24"/>
        </w:rPr>
        <w:t>in</w:t>
      </w:r>
      <w:r w:rsidRPr="00A143A4">
        <w:rPr>
          <w:spacing w:val="8"/>
          <w:sz w:val="24"/>
          <w:szCs w:val="24"/>
        </w:rPr>
        <w:t xml:space="preserve"> </w:t>
      </w:r>
      <w:r w:rsidRPr="00A143A4">
        <w:rPr>
          <w:w w:val="114"/>
          <w:sz w:val="24"/>
          <w:szCs w:val="24"/>
        </w:rPr>
        <w:t>addition</w:t>
      </w:r>
      <w:r w:rsidRPr="00A143A4">
        <w:rPr>
          <w:spacing w:val="-4"/>
          <w:w w:val="114"/>
          <w:sz w:val="24"/>
          <w:szCs w:val="24"/>
        </w:rPr>
        <w:t xml:space="preserve"> </w:t>
      </w:r>
      <w:r w:rsidRPr="00A143A4">
        <w:rPr>
          <w:spacing w:val="-2"/>
          <w:sz w:val="24"/>
          <w:szCs w:val="24"/>
        </w:rPr>
        <w:t>t</w:t>
      </w:r>
      <w:r w:rsidRPr="00A143A4">
        <w:rPr>
          <w:sz w:val="24"/>
          <w:szCs w:val="24"/>
        </w:rPr>
        <w:t>o</w:t>
      </w:r>
      <w:r w:rsidRPr="00A143A4">
        <w:rPr>
          <w:spacing w:val="24"/>
          <w:sz w:val="24"/>
          <w:szCs w:val="24"/>
        </w:rPr>
        <w:t xml:space="preserve"> </w:t>
      </w:r>
      <w:r w:rsidRPr="00A143A4">
        <w:rPr>
          <w:w w:val="127"/>
          <w:sz w:val="24"/>
          <w:szCs w:val="24"/>
        </w:rPr>
        <w:t>a</w:t>
      </w:r>
      <w:r w:rsidRPr="00A143A4">
        <w:rPr>
          <w:spacing w:val="-9"/>
          <w:w w:val="127"/>
          <w:sz w:val="24"/>
          <w:szCs w:val="24"/>
        </w:rPr>
        <w:t xml:space="preserve"> </w:t>
      </w:r>
      <w:r w:rsidRPr="00A143A4">
        <w:rPr>
          <w:spacing w:val="-2"/>
          <w:w w:val="91"/>
          <w:sz w:val="24"/>
          <w:szCs w:val="24"/>
        </w:rPr>
        <w:t>D</w:t>
      </w:r>
      <w:r w:rsidRPr="00A143A4">
        <w:rPr>
          <w:w w:val="91"/>
          <w:sz w:val="24"/>
          <w:szCs w:val="24"/>
        </w:rPr>
        <w:t>XA</w:t>
      </w:r>
      <w:r w:rsidRPr="00A143A4">
        <w:rPr>
          <w:spacing w:val="7"/>
          <w:w w:val="91"/>
          <w:sz w:val="24"/>
          <w:szCs w:val="24"/>
        </w:rPr>
        <w:t xml:space="preserve"> </w:t>
      </w:r>
      <w:r w:rsidRPr="00A143A4">
        <w:rPr>
          <w:spacing w:val="-2"/>
          <w:sz w:val="24"/>
          <w:szCs w:val="24"/>
        </w:rPr>
        <w:t>t</w:t>
      </w:r>
      <w:r w:rsidRPr="00A143A4">
        <w:rPr>
          <w:sz w:val="24"/>
          <w:szCs w:val="24"/>
        </w:rPr>
        <w:t>o</w:t>
      </w:r>
      <w:r w:rsidRPr="00A143A4">
        <w:rPr>
          <w:spacing w:val="24"/>
          <w:sz w:val="24"/>
          <w:szCs w:val="24"/>
        </w:rPr>
        <w:t xml:space="preserve"> </w:t>
      </w:r>
      <w:r w:rsidRPr="00A143A4">
        <w:rPr>
          <w:w w:val="121"/>
          <w:sz w:val="24"/>
          <w:szCs w:val="24"/>
        </w:rPr>
        <w:t xml:space="preserve">detect </w:t>
      </w:r>
      <w:r w:rsidRPr="00A143A4">
        <w:rPr>
          <w:w w:val="117"/>
          <w:sz w:val="24"/>
          <w:szCs w:val="24"/>
        </w:rPr>
        <w:t>b</w:t>
      </w:r>
      <w:r w:rsidRPr="00A143A4">
        <w:rPr>
          <w:spacing w:val="-2"/>
          <w:w w:val="117"/>
          <w:sz w:val="24"/>
          <w:szCs w:val="24"/>
        </w:rPr>
        <w:t>r</w:t>
      </w:r>
      <w:r w:rsidRPr="00A143A4">
        <w:rPr>
          <w:w w:val="117"/>
          <w:sz w:val="24"/>
          <w:szCs w:val="24"/>
        </w:rPr>
        <w:t>o</w:t>
      </w:r>
      <w:r w:rsidRPr="00A143A4">
        <w:rPr>
          <w:spacing w:val="-2"/>
          <w:w w:val="117"/>
          <w:sz w:val="24"/>
          <w:szCs w:val="24"/>
        </w:rPr>
        <w:t>k</w:t>
      </w:r>
      <w:r w:rsidRPr="00A143A4">
        <w:rPr>
          <w:w w:val="117"/>
          <w:sz w:val="24"/>
          <w:szCs w:val="24"/>
        </w:rPr>
        <w:t>en</w:t>
      </w:r>
      <w:r w:rsidRPr="00A143A4">
        <w:rPr>
          <w:spacing w:val="-20"/>
          <w:w w:val="117"/>
          <w:sz w:val="24"/>
          <w:szCs w:val="24"/>
        </w:rPr>
        <w:t xml:space="preserve"> </w:t>
      </w:r>
      <w:r w:rsidRPr="00A143A4">
        <w:rPr>
          <w:w w:val="117"/>
          <w:sz w:val="24"/>
          <w:szCs w:val="24"/>
        </w:rPr>
        <w:t>bones</w:t>
      </w:r>
      <w:r w:rsidRPr="00A143A4">
        <w:rPr>
          <w:spacing w:val="9"/>
          <w:w w:val="117"/>
          <w:sz w:val="24"/>
          <w:szCs w:val="24"/>
        </w:rPr>
        <w:t xml:space="preserve"> </w:t>
      </w:r>
      <w:r w:rsidRPr="00A143A4">
        <w:rPr>
          <w:sz w:val="24"/>
          <w:szCs w:val="24"/>
        </w:rPr>
        <w:t>in</w:t>
      </w:r>
      <w:r w:rsidRPr="00A143A4">
        <w:rPr>
          <w:spacing w:val="8"/>
          <w:sz w:val="24"/>
          <w:szCs w:val="24"/>
        </w:rPr>
        <w:t xml:space="preserve"> </w:t>
      </w:r>
      <w:r w:rsidRPr="00A143A4">
        <w:rPr>
          <w:sz w:val="24"/>
          <w:szCs w:val="24"/>
        </w:rPr>
        <w:t>the</w:t>
      </w:r>
      <w:r w:rsidRPr="00A143A4">
        <w:rPr>
          <w:spacing w:val="36"/>
          <w:sz w:val="24"/>
          <w:szCs w:val="24"/>
        </w:rPr>
        <w:t xml:space="preserve"> </w:t>
      </w:r>
      <w:r w:rsidRPr="00A143A4">
        <w:rPr>
          <w:w w:val="118"/>
          <w:sz w:val="24"/>
          <w:szCs w:val="24"/>
        </w:rPr>
        <w:t>spine</w:t>
      </w:r>
      <w:r w:rsidRPr="00A143A4">
        <w:rPr>
          <w:spacing w:val="-6"/>
          <w:w w:val="118"/>
          <w:sz w:val="24"/>
          <w:szCs w:val="24"/>
        </w:rPr>
        <w:t xml:space="preserve"> </w:t>
      </w:r>
      <w:r w:rsidRPr="00A143A4">
        <w:rPr>
          <w:sz w:val="24"/>
          <w:szCs w:val="24"/>
        </w:rPr>
        <w:t>or</w:t>
      </w:r>
      <w:r w:rsidRPr="00A143A4">
        <w:rPr>
          <w:spacing w:val="17"/>
          <w:sz w:val="24"/>
          <w:szCs w:val="24"/>
        </w:rPr>
        <w:t xml:space="preserve"> </w:t>
      </w:r>
      <w:r w:rsidRPr="00A143A4">
        <w:rPr>
          <w:w w:val="116"/>
          <w:sz w:val="24"/>
          <w:szCs w:val="24"/>
        </w:rPr>
        <w:t>elsewhe</w:t>
      </w:r>
      <w:r w:rsidRPr="00A143A4">
        <w:rPr>
          <w:spacing w:val="-1"/>
          <w:w w:val="116"/>
          <w:sz w:val="24"/>
          <w:szCs w:val="24"/>
        </w:rPr>
        <w:t>r</w:t>
      </w:r>
      <w:r w:rsidRPr="00A143A4">
        <w:rPr>
          <w:w w:val="118"/>
          <w:sz w:val="24"/>
          <w:szCs w:val="24"/>
        </w:rPr>
        <w:t>e.</w:t>
      </w:r>
    </w:p>
    <w:p w:rsidR="007E4CAC" w:rsidRPr="00A143A4" w:rsidRDefault="007E4CAC">
      <w:pPr>
        <w:spacing w:before="3" w:line="120" w:lineRule="exact"/>
        <w:rPr>
          <w:sz w:val="24"/>
          <w:szCs w:val="24"/>
        </w:rPr>
      </w:pPr>
    </w:p>
    <w:p w:rsidR="007E4CAC" w:rsidRPr="00A143A4" w:rsidRDefault="007E4CAC">
      <w:pPr>
        <w:spacing w:line="200" w:lineRule="exact"/>
        <w:rPr>
          <w:sz w:val="24"/>
          <w:szCs w:val="24"/>
        </w:rPr>
      </w:pPr>
    </w:p>
    <w:p w:rsidR="007E4CAC" w:rsidRPr="00A143A4" w:rsidRDefault="00A143A4">
      <w:pPr>
        <w:spacing w:before="43"/>
        <w:ind w:left="3266"/>
        <w:rPr>
          <w:sz w:val="24"/>
          <w:szCs w:val="24"/>
        </w:rPr>
      </w:pPr>
      <w:r>
        <w:rPr>
          <w:w w:val="119"/>
          <w:sz w:val="24"/>
          <w:szCs w:val="24"/>
        </w:rPr>
        <w:t xml:space="preserve"> </w:t>
      </w:r>
    </w:p>
    <w:p w:rsidR="007E4CAC" w:rsidRPr="00A143A4" w:rsidRDefault="007E4CAC">
      <w:pPr>
        <w:spacing w:before="1" w:line="160" w:lineRule="exact"/>
        <w:rPr>
          <w:sz w:val="24"/>
          <w:szCs w:val="24"/>
        </w:rPr>
      </w:pPr>
    </w:p>
    <w:p w:rsidR="007E4CAC" w:rsidRPr="00A143A4" w:rsidRDefault="00A143A4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E4CAC" w:rsidRPr="00A143A4" w:rsidRDefault="00A143A4">
      <w:pPr>
        <w:spacing w:line="309" w:lineRule="auto"/>
        <w:ind w:left="3043" w:right="3185"/>
        <w:rPr>
          <w:sz w:val="24"/>
          <w:szCs w:val="24"/>
        </w:rPr>
      </w:pPr>
      <w:r>
        <w:rPr>
          <w:w w:val="117"/>
          <w:sz w:val="24"/>
          <w:szCs w:val="24"/>
        </w:rPr>
        <w:t xml:space="preserve"> </w:t>
      </w:r>
    </w:p>
    <w:p w:rsidR="007E4CAC" w:rsidRPr="00A143A4" w:rsidRDefault="007E4CAC">
      <w:pPr>
        <w:spacing w:before="5" w:line="120" w:lineRule="exact"/>
        <w:rPr>
          <w:sz w:val="24"/>
          <w:szCs w:val="24"/>
        </w:rPr>
      </w:pPr>
    </w:p>
    <w:p w:rsidR="007E4CAC" w:rsidRPr="00A143A4" w:rsidRDefault="007E4CAC">
      <w:pPr>
        <w:spacing w:line="200" w:lineRule="exact"/>
        <w:rPr>
          <w:sz w:val="24"/>
          <w:szCs w:val="24"/>
        </w:rPr>
      </w:pPr>
    </w:p>
    <w:p w:rsidR="007E4CAC" w:rsidRPr="00A143A4" w:rsidRDefault="00CB7EB0">
      <w:pPr>
        <w:spacing w:line="309" w:lineRule="auto"/>
        <w:ind w:left="3043" w:right="3095"/>
        <w:rPr>
          <w:sz w:val="24"/>
          <w:szCs w:val="24"/>
        </w:rPr>
      </w:pPr>
      <w:r w:rsidRPr="00A143A4">
        <w:rPr>
          <w:spacing w:val="-1"/>
          <w:w w:val="116"/>
          <w:sz w:val="24"/>
          <w:szCs w:val="24"/>
        </w:rPr>
        <w:t>P</w:t>
      </w:r>
      <w:r w:rsidRPr="00A143A4">
        <w:rPr>
          <w:w w:val="116"/>
          <w:sz w:val="24"/>
          <w:szCs w:val="24"/>
        </w:rPr>
        <w:t>eople</w:t>
      </w:r>
      <w:r w:rsidRPr="00A143A4">
        <w:rPr>
          <w:spacing w:val="-4"/>
          <w:w w:val="116"/>
          <w:sz w:val="24"/>
          <w:szCs w:val="24"/>
        </w:rPr>
        <w:t xml:space="preserve"> </w:t>
      </w:r>
      <w:r w:rsidRPr="00A143A4">
        <w:rPr>
          <w:sz w:val="24"/>
          <w:szCs w:val="24"/>
        </w:rPr>
        <w:t>of</w:t>
      </w:r>
      <w:r w:rsidRPr="00A143A4">
        <w:rPr>
          <w:spacing w:val="18"/>
          <w:sz w:val="24"/>
          <w:szCs w:val="24"/>
        </w:rPr>
        <w:t xml:space="preserve"> </w:t>
      </w:r>
      <w:r w:rsidRPr="00A143A4">
        <w:rPr>
          <w:sz w:val="24"/>
          <w:szCs w:val="24"/>
        </w:rPr>
        <w:t>La</w:t>
      </w:r>
      <w:r w:rsidRPr="00A143A4">
        <w:rPr>
          <w:spacing w:val="-1"/>
          <w:sz w:val="24"/>
          <w:szCs w:val="24"/>
        </w:rPr>
        <w:t>r</w:t>
      </w:r>
      <w:r w:rsidRPr="00A143A4">
        <w:rPr>
          <w:sz w:val="24"/>
          <w:szCs w:val="24"/>
        </w:rPr>
        <w:t xml:space="preserve">ger </w:t>
      </w:r>
      <w:r w:rsidRPr="00A143A4">
        <w:rPr>
          <w:spacing w:val="7"/>
          <w:sz w:val="24"/>
          <w:szCs w:val="24"/>
        </w:rPr>
        <w:t xml:space="preserve"> </w:t>
      </w:r>
      <w:r w:rsidRPr="00A143A4">
        <w:rPr>
          <w:sz w:val="24"/>
          <w:szCs w:val="24"/>
        </w:rPr>
        <w:t>Si</w:t>
      </w:r>
      <w:r w:rsidRPr="00A143A4">
        <w:rPr>
          <w:spacing w:val="-1"/>
          <w:sz w:val="24"/>
          <w:szCs w:val="24"/>
        </w:rPr>
        <w:t>z</w:t>
      </w:r>
      <w:r w:rsidRPr="00A143A4">
        <w:rPr>
          <w:sz w:val="24"/>
          <w:szCs w:val="24"/>
        </w:rPr>
        <w:t>e.</w:t>
      </w:r>
      <w:r w:rsidRPr="00A143A4">
        <w:rPr>
          <w:spacing w:val="35"/>
          <w:sz w:val="24"/>
          <w:szCs w:val="24"/>
        </w:rPr>
        <w:t xml:space="preserve"> </w:t>
      </w:r>
      <w:r w:rsidRPr="00A143A4">
        <w:rPr>
          <w:w w:val="115"/>
          <w:sz w:val="24"/>
          <w:szCs w:val="24"/>
        </w:rPr>
        <w:t>Most</w:t>
      </w:r>
      <w:r w:rsidRPr="00A143A4">
        <w:rPr>
          <w:spacing w:val="-5"/>
          <w:w w:val="115"/>
          <w:sz w:val="24"/>
          <w:szCs w:val="24"/>
        </w:rPr>
        <w:t xml:space="preserve"> </w:t>
      </w:r>
      <w:r w:rsidRPr="00A143A4">
        <w:rPr>
          <w:w w:val="115"/>
          <w:sz w:val="24"/>
          <w:szCs w:val="24"/>
        </w:rPr>
        <w:t>cent</w:t>
      </w:r>
      <w:r w:rsidRPr="00A143A4">
        <w:rPr>
          <w:spacing w:val="-3"/>
          <w:w w:val="115"/>
          <w:sz w:val="24"/>
          <w:szCs w:val="24"/>
        </w:rPr>
        <w:t>r</w:t>
      </w:r>
      <w:r w:rsidRPr="00A143A4">
        <w:rPr>
          <w:w w:val="115"/>
          <w:sz w:val="24"/>
          <w:szCs w:val="24"/>
        </w:rPr>
        <w:t xml:space="preserve">al </w:t>
      </w:r>
      <w:r w:rsidRPr="00A143A4">
        <w:rPr>
          <w:spacing w:val="-2"/>
          <w:w w:val="91"/>
          <w:sz w:val="24"/>
          <w:szCs w:val="24"/>
        </w:rPr>
        <w:t>D</w:t>
      </w:r>
      <w:r w:rsidRPr="00A143A4">
        <w:rPr>
          <w:w w:val="91"/>
          <w:sz w:val="24"/>
          <w:szCs w:val="24"/>
        </w:rPr>
        <w:t>XA</w:t>
      </w:r>
      <w:r w:rsidRPr="00A143A4">
        <w:rPr>
          <w:spacing w:val="7"/>
          <w:w w:val="91"/>
          <w:sz w:val="24"/>
          <w:szCs w:val="24"/>
        </w:rPr>
        <w:t xml:space="preserve"> </w:t>
      </w:r>
      <w:r w:rsidRPr="00A143A4">
        <w:rPr>
          <w:w w:val="119"/>
          <w:sz w:val="24"/>
          <w:szCs w:val="24"/>
        </w:rPr>
        <w:t>machines</w:t>
      </w:r>
      <w:r w:rsidRPr="00A143A4">
        <w:rPr>
          <w:spacing w:val="-6"/>
          <w:w w:val="119"/>
          <w:sz w:val="24"/>
          <w:szCs w:val="24"/>
        </w:rPr>
        <w:t xml:space="preserve"> </w:t>
      </w:r>
      <w:r w:rsidRPr="00A143A4">
        <w:rPr>
          <w:w w:val="119"/>
          <w:sz w:val="24"/>
          <w:szCs w:val="24"/>
        </w:rPr>
        <w:t>cannot</w:t>
      </w:r>
      <w:r w:rsidRPr="00A143A4">
        <w:rPr>
          <w:spacing w:val="-6"/>
          <w:w w:val="119"/>
          <w:sz w:val="24"/>
          <w:szCs w:val="24"/>
        </w:rPr>
        <w:t xml:space="preserve"> </w:t>
      </w:r>
      <w:r w:rsidRPr="00A143A4">
        <w:rPr>
          <w:w w:val="119"/>
          <w:sz w:val="24"/>
          <w:szCs w:val="24"/>
        </w:rPr>
        <w:t>measu</w:t>
      </w:r>
      <w:r w:rsidRPr="00A143A4">
        <w:rPr>
          <w:spacing w:val="-1"/>
          <w:w w:val="119"/>
          <w:sz w:val="24"/>
          <w:szCs w:val="24"/>
        </w:rPr>
        <w:t>r</w:t>
      </w:r>
      <w:r w:rsidRPr="00A143A4">
        <w:rPr>
          <w:w w:val="119"/>
          <w:sz w:val="24"/>
          <w:szCs w:val="24"/>
        </w:rPr>
        <w:t>e</w:t>
      </w:r>
      <w:r w:rsidRPr="00A143A4">
        <w:rPr>
          <w:spacing w:val="2"/>
          <w:w w:val="119"/>
          <w:sz w:val="24"/>
          <w:szCs w:val="24"/>
        </w:rPr>
        <w:t xml:space="preserve"> </w:t>
      </w:r>
      <w:r w:rsidRPr="00A143A4">
        <w:rPr>
          <w:w w:val="119"/>
          <w:sz w:val="24"/>
          <w:szCs w:val="24"/>
        </w:rPr>
        <w:t xml:space="preserve">bone </w:t>
      </w:r>
      <w:r w:rsidRPr="00A143A4">
        <w:rPr>
          <w:w w:val="115"/>
          <w:sz w:val="24"/>
          <w:szCs w:val="24"/>
        </w:rPr>
        <w:t>density</w:t>
      </w:r>
      <w:r w:rsidRPr="00A143A4">
        <w:rPr>
          <w:spacing w:val="-5"/>
          <w:w w:val="115"/>
          <w:sz w:val="24"/>
          <w:szCs w:val="24"/>
        </w:rPr>
        <w:t xml:space="preserve"> </w:t>
      </w:r>
      <w:r w:rsidRPr="00A143A4">
        <w:rPr>
          <w:sz w:val="24"/>
          <w:szCs w:val="24"/>
        </w:rPr>
        <w:t>in</w:t>
      </w:r>
      <w:r w:rsidRPr="00A143A4">
        <w:rPr>
          <w:spacing w:val="8"/>
          <w:sz w:val="24"/>
          <w:szCs w:val="24"/>
        </w:rPr>
        <w:t xml:space="preserve"> </w:t>
      </w:r>
      <w:r w:rsidRPr="00A143A4">
        <w:rPr>
          <w:sz w:val="24"/>
          <w:szCs w:val="24"/>
        </w:rPr>
        <w:t>the</w:t>
      </w:r>
      <w:r w:rsidRPr="00A143A4">
        <w:rPr>
          <w:spacing w:val="36"/>
          <w:sz w:val="24"/>
          <w:szCs w:val="24"/>
        </w:rPr>
        <w:t xml:space="preserve"> </w:t>
      </w:r>
      <w:r w:rsidRPr="00A143A4">
        <w:rPr>
          <w:sz w:val="24"/>
          <w:szCs w:val="24"/>
        </w:rPr>
        <w:t>hip</w:t>
      </w:r>
      <w:r w:rsidRPr="00A143A4">
        <w:rPr>
          <w:spacing w:val="18"/>
          <w:sz w:val="24"/>
          <w:szCs w:val="24"/>
        </w:rPr>
        <w:t xml:space="preserve"> </w:t>
      </w:r>
      <w:r w:rsidRPr="00A143A4">
        <w:rPr>
          <w:sz w:val="24"/>
          <w:szCs w:val="24"/>
        </w:rPr>
        <w:t xml:space="preserve">and </w:t>
      </w:r>
      <w:r w:rsidRPr="00A143A4">
        <w:rPr>
          <w:spacing w:val="5"/>
          <w:sz w:val="24"/>
          <w:szCs w:val="24"/>
        </w:rPr>
        <w:t xml:space="preserve"> </w:t>
      </w:r>
      <w:r w:rsidRPr="00A143A4">
        <w:rPr>
          <w:w w:val="118"/>
          <w:sz w:val="24"/>
          <w:szCs w:val="24"/>
        </w:rPr>
        <w:t>spine</w:t>
      </w:r>
      <w:r w:rsidRPr="00A143A4">
        <w:rPr>
          <w:spacing w:val="-6"/>
          <w:w w:val="118"/>
          <w:sz w:val="24"/>
          <w:szCs w:val="24"/>
        </w:rPr>
        <w:t xml:space="preserve"> </w:t>
      </w:r>
      <w:r w:rsidRPr="00A143A4">
        <w:rPr>
          <w:sz w:val="24"/>
          <w:szCs w:val="24"/>
        </w:rPr>
        <w:t>of</w:t>
      </w:r>
      <w:r w:rsidRPr="00A143A4">
        <w:rPr>
          <w:spacing w:val="18"/>
          <w:sz w:val="24"/>
          <w:szCs w:val="24"/>
        </w:rPr>
        <w:t xml:space="preserve"> </w:t>
      </w:r>
      <w:r w:rsidRPr="00A143A4">
        <w:rPr>
          <w:w w:val="120"/>
          <w:sz w:val="24"/>
          <w:szCs w:val="24"/>
        </w:rPr>
        <w:t>patients</w:t>
      </w:r>
      <w:r w:rsidRPr="00A143A4">
        <w:rPr>
          <w:spacing w:val="-7"/>
          <w:w w:val="120"/>
          <w:sz w:val="24"/>
          <w:szCs w:val="24"/>
        </w:rPr>
        <w:t xml:space="preserve"> </w:t>
      </w:r>
      <w:r w:rsidRPr="00A143A4">
        <w:rPr>
          <w:sz w:val="24"/>
          <w:szCs w:val="24"/>
        </w:rPr>
        <w:t>who</w:t>
      </w:r>
      <w:r w:rsidRPr="00A143A4">
        <w:rPr>
          <w:spacing w:val="32"/>
          <w:sz w:val="24"/>
          <w:szCs w:val="24"/>
        </w:rPr>
        <w:t xml:space="preserve"> </w:t>
      </w:r>
      <w:r w:rsidRPr="00A143A4">
        <w:rPr>
          <w:sz w:val="24"/>
          <w:szCs w:val="24"/>
        </w:rPr>
        <w:t xml:space="preserve">weigh </w:t>
      </w:r>
      <w:r w:rsidRPr="00A143A4">
        <w:rPr>
          <w:spacing w:val="4"/>
          <w:sz w:val="24"/>
          <w:szCs w:val="24"/>
        </w:rPr>
        <w:t xml:space="preserve"> </w:t>
      </w:r>
      <w:r w:rsidRPr="00A143A4">
        <w:rPr>
          <w:w w:val="117"/>
          <w:sz w:val="24"/>
          <w:szCs w:val="24"/>
        </w:rPr>
        <w:t>mo</w:t>
      </w:r>
      <w:r w:rsidRPr="00A143A4">
        <w:rPr>
          <w:spacing w:val="-1"/>
          <w:w w:val="117"/>
          <w:sz w:val="24"/>
          <w:szCs w:val="24"/>
        </w:rPr>
        <w:t>r</w:t>
      </w:r>
      <w:r w:rsidRPr="00A143A4">
        <w:rPr>
          <w:w w:val="117"/>
          <w:sz w:val="24"/>
          <w:szCs w:val="24"/>
        </w:rPr>
        <w:t>e</w:t>
      </w:r>
      <w:r w:rsidRPr="00A143A4">
        <w:rPr>
          <w:spacing w:val="-8"/>
          <w:w w:val="117"/>
          <w:sz w:val="24"/>
          <w:szCs w:val="24"/>
        </w:rPr>
        <w:t xml:space="preserve"> </w:t>
      </w:r>
      <w:r w:rsidRPr="00A143A4">
        <w:rPr>
          <w:w w:val="117"/>
          <w:sz w:val="24"/>
          <w:szCs w:val="24"/>
        </w:rPr>
        <w:t>than</w:t>
      </w:r>
      <w:r w:rsidRPr="00A143A4">
        <w:rPr>
          <w:spacing w:val="-3"/>
          <w:w w:val="117"/>
          <w:sz w:val="24"/>
          <w:szCs w:val="24"/>
        </w:rPr>
        <w:t xml:space="preserve"> </w:t>
      </w:r>
      <w:r w:rsidRPr="00A143A4">
        <w:rPr>
          <w:sz w:val="24"/>
          <w:szCs w:val="24"/>
        </w:rPr>
        <w:t>300</w:t>
      </w:r>
      <w:r w:rsidRPr="00A143A4">
        <w:rPr>
          <w:spacing w:val="37"/>
          <w:sz w:val="24"/>
          <w:szCs w:val="24"/>
        </w:rPr>
        <w:t xml:space="preserve"> </w:t>
      </w:r>
      <w:r w:rsidRPr="00A143A4">
        <w:rPr>
          <w:w w:val="118"/>
          <w:sz w:val="24"/>
          <w:szCs w:val="24"/>
        </w:rPr>
        <w:t xml:space="preserve">pounds. </w:t>
      </w:r>
      <w:r w:rsidRPr="00A143A4">
        <w:rPr>
          <w:w w:val="116"/>
          <w:sz w:val="24"/>
          <w:szCs w:val="24"/>
        </w:rPr>
        <w:t>Some</w:t>
      </w:r>
      <w:r w:rsidRPr="00A143A4">
        <w:rPr>
          <w:spacing w:val="-2"/>
          <w:w w:val="116"/>
          <w:sz w:val="24"/>
          <w:szCs w:val="24"/>
        </w:rPr>
        <w:t xml:space="preserve"> </w:t>
      </w:r>
      <w:r w:rsidRPr="00A143A4">
        <w:rPr>
          <w:w w:val="116"/>
          <w:sz w:val="24"/>
          <w:szCs w:val="24"/>
        </w:rPr>
        <w:t>newer</w:t>
      </w:r>
      <w:r w:rsidRPr="00A143A4">
        <w:rPr>
          <w:spacing w:val="-12"/>
          <w:w w:val="116"/>
          <w:sz w:val="24"/>
          <w:szCs w:val="24"/>
        </w:rPr>
        <w:t xml:space="preserve"> </w:t>
      </w:r>
      <w:r w:rsidRPr="00A143A4">
        <w:rPr>
          <w:w w:val="116"/>
          <w:sz w:val="24"/>
          <w:szCs w:val="24"/>
        </w:rPr>
        <w:t>machines</w:t>
      </w:r>
      <w:r w:rsidRPr="00A143A4">
        <w:rPr>
          <w:spacing w:val="12"/>
          <w:w w:val="116"/>
          <w:sz w:val="24"/>
          <w:szCs w:val="24"/>
        </w:rPr>
        <w:t xml:space="preserve"> </w:t>
      </w:r>
      <w:r w:rsidRPr="00A143A4">
        <w:rPr>
          <w:sz w:val="24"/>
          <w:szCs w:val="24"/>
        </w:rPr>
        <w:t xml:space="preserve">can </w:t>
      </w:r>
      <w:r w:rsidRPr="00A143A4">
        <w:rPr>
          <w:spacing w:val="7"/>
          <w:sz w:val="24"/>
          <w:szCs w:val="24"/>
        </w:rPr>
        <w:t xml:space="preserve"> </w:t>
      </w:r>
      <w:r w:rsidRPr="00A143A4">
        <w:rPr>
          <w:w w:val="117"/>
          <w:sz w:val="24"/>
          <w:szCs w:val="24"/>
        </w:rPr>
        <w:t>measu</w:t>
      </w:r>
      <w:r w:rsidRPr="00A143A4">
        <w:rPr>
          <w:spacing w:val="-1"/>
          <w:w w:val="117"/>
          <w:sz w:val="24"/>
          <w:szCs w:val="24"/>
        </w:rPr>
        <w:t>r</w:t>
      </w:r>
      <w:r w:rsidRPr="00A143A4">
        <w:rPr>
          <w:w w:val="117"/>
          <w:sz w:val="24"/>
          <w:szCs w:val="24"/>
        </w:rPr>
        <w:t>e</w:t>
      </w:r>
      <w:r w:rsidRPr="00A143A4">
        <w:rPr>
          <w:spacing w:val="12"/>
          <w:w w:val="117"/>
          <w:sz w:val="24"/>
          <w:szCs w:val="24"/>
        </w:rPr>
        <w:t xml:space="preserve"> </w:t>
      </w:r>
      <w:r w:rsidRPr="00A143A4">
        <w:rPr>
          <w:w w:val="117"/>
          <w:sz w:val="24"/>
          <w:szCs w:val="24"/>
        </w:rPr>
        <w:t>bone</w:t>
      </w:r>
      <w:r w:rsidRPr="00A143A4">
        <w:rPr>
          <w:spacing w:val="-2"/>
          <w:w w:val="117"/>
          <w:sz w:val="24"/>
          <w:szCs w:val="24"/>
        </w:rPr>
        <w:t xml:space="preserve"> </w:t>
      </w:r>
      <w:r w:rsidRPr="00A143A4">
        <w:rPr>
          <w:w w:val="117"/>
          <w:sz w:val="24"/>
          <w:szCs w:val="24"/>
        </w:rPr>
        <w:t>density</w:t>
      </w:r>
      <w:r w:rsidRPr="00A143A4">
        <w:rPr>
          <w:spacing w:val="-14"/>
          <w:w w:val="117"/>
          <w:sz w:val="24"/>
          <w:szCs w:val="24"/>
        </w:rPr>
        <w:t xml:space="preserve"> </w:t>
      </w:r>
      <w:r w:rsidRPr="00A143A4">
        <w:rPr>
          <w:sz w:val="24"/>
          <w:szCs w:val="24"/>
        </w:rPr>
        <w:t>in</w:t>
      </w:r>
      <w:r w:rsidRPr="00A143A4">
        <w:rPr>
          <w:spacing w:val="8"/>
          <w:sz w:val="24"/>
          <w:szCs w:val="24"/>
        </w:rPr>
        <w:t xml:space="preserve"> </w:t>
      </w:r>
      <w:r w:rsidRPr="00A143A4">
        <w:rPr>
          <w:w w:val="116"/>
          <w:sz w:val="24"/>
          <w:szCs w:val="24"/>
        </w:rPr>
        <w:t>people</w:t>
      </w:r>
      <w:r w:rsidRPr="00A143A4">
        <w:rPr>
          <w:spacing w:val="-5"/>
          <w:w w:val="116"/>
          <w:sz w:val="24"/>
          <w:szCs w:val="24"/>
        </w:rPr>
        <w:t xml:space="preserve"> </w:t>
      </w:r>
      <w:r w:rsidRPr="00A143A4">
        <w:rPr>
          <w:sz w:val="24"/>
          <w:szCs w:val="24"/>
        </w:rPr>
        <w:t>who</w:t>
      </w:r>
      <w:r w:rsidRPr="00A143A4">
        <w:rPr>
          <w:spacing w:val="32"/>
          <w:sz w:val="24"/>
          <w:szCs w:val="24"/>
        </w:rPr>
        <w:t xml:space="preserve"> </w:t>
      </w:r>
      <w:r w:rsidRPr="00A143A4">
        <w:rPr>
          <w:sz w:val="24"/>
          <w:szCs w:val="24"/>
        </w:rPr>
        <w:t xml:space="preserve">weigh </w:t>
      </w:r>
      <w:r w:rsidRPr="00A143A4">
        <w:rPr>
          <w:spacing w:val="4"/>
          <w:sz w:val="24"/>
          <w:szCs w:val="24"/>
        </w:rPr>
        <w:t xml:space="preserve"> </w:t>
      </w:r>
      <w:r w:rsidRPr="00A143A4">
        <w:rPr>
          <w:sz w:val="24"/>
          <w:szCs w:val="24"/>
        </w:rPr>
        <w:t>up</w:t>
      </w:r>
      <w:r w:rsidRPr="00A143A4">
        <w:rPr>
          <w:spacing w:val="23"/>
          <w:sz w:val="24"/>
          <w:szCs w:val="24"/>
        </w:rPr>
        <w:t xml:space="preserve"> </w:t>
      </w:r>
      <w:r w:rsidRPr="00A143A4">
        <w:rPr>
          <w:spacing w:val="-2"/>
          <w:w w:val="122"/>
          <w:sz w:val="24"/>
          <w:szCs w:val="24"/>
        </w:rPr>
        <w:t>t</w:t>
      </w:r>
      <w:r w:rsidRPr="00A143A4">
        <w:rPr>
          <w:w w:val="118"/>
          <w:sz w:val="24"/>
          <w:szCs w:val="24"/>
        </w:rPr>
        <w:t>o</w:t>
      </w:r>
    </w:p>
    <w:p w:rsidR="007E4CAC" w:rsidRPr="00A143A4" w:rsidRDefault="00CB7EB0">
      <w:pPr>
        <w:spacing w:before="2" w:line="309" w:lineRule="auto"/>
        <w:ind w:left="3043" w:right="3087"/>
        <w:rPr>
          <w:sz w:val="24"/>
          <w:szCs w:val="24"/>
        </w:rPr>
      </w:pPr>
      <w:r w:rsidRPr="00A143A4">
        <w:rPr>
          <w:sz w:val="24"/>
          <w:szCs w:val="24"/>
        </w:rPr>
        <w:t>400</w:t>
      </w:r>
      <w:r w:rsidRPr="00A143A4">
        <w:rPr>
          <w:spacing w:val="37"/>
          <w:sz w:val="24"/>
          <w:szCs w:val="24"/>
        </w:rPr>
        <w:t xml:space="preserve"> </w:t>
      </w:r>
      <w:r w:rsidRPr="00A143A4">
        <w:rPr>
          <w:w w:val="115"/>
          <w:sz w:val="24"/>
          <w:szCs w:val="24"/>
        </w:rPr>
        <w:t>pounds,</w:t>
      </w:r>
      <w:r w:rsidRPr="00A143A4">
        <w:rPr>
          <w:spacing w:val="-5"/>
          <w:w w:val="115"/>
          <w:sz w:val="24"/>
          <w:szCs w:val="24"/>
        </w:rPr>
        <w:t xml:space="preserve"> </w:t>
      </w:r>
      <w:r w:rsidRPr="00A143A4">
        <w:rPr>
          <w:sz w:val="24"/>
          <w:szCs w:val="24"/>
        </w:rPr>
        <w:t>but</w:t>
      </w:r>
      <w:r w:rsidRPr="00A143A4">
        <w:rPr>
          <w:spacing w:val="32"/>
          <w:sz w:val="24"/>
          <w:szCs w:val="24"/>
        </w:rPr>
        <w:t xml:space="preserve"> </w:t>
      </w:r>
      <w:r w:rsidRPr="00A143A4">
        <w:rPr>
          <w:w w:val="121"/>
          <w:sz w:val="24"/>
          <w:szCs w:val="24"/>
        </w:rPr>
        <w:t>these</w:t>
      </w:r>
      <w:r w:rsidRPr="00A143A4">
        <w:rPr>
          <w:spacing w:val="-1"/>
          <w:w w:val="121"/>
          <w:sz w:val="24"/>
          <w:szCs w:val="24"/>
        </w:rPr>
        <w:t xml:space="preserve"> </w:t>
      </w:r>
      <w:r w:rsidRPr="00A143A4">
        <w:rPr>
          <w:w w:val="121"/>
          <w:sz w:val="24"/>
          <w:szCs w:val="24"/>
        </w:rPr>
        <w:t>machines</w:t>
      </w:r>
      <w:r w:rsidRPr="00A143A4">
        <w:rPr>
          <w:spacing w:val="-18"/>
          <w:w w:val="121"/>
          <w:sz w:val="24"/>
          <w:szCs w:val="24"/>
        </w:rPr>
        <w:t xml:space="preserve"> </w:t>
      </w:r>
      <w:r w:rsidRPr="00A143A4">
        <w:rPr>
          <w:sz w:val="24"/>
          <w:szCs w:val="24"/>
        </w:rPr>
        <w:t>a</w:t>
      </w:r>
      <w:r w:rsidRPr="00A143A4">
        <w:rPr>
          <w:spacing w:val="-1"/>
          <w:sz w:val="24"/>
          <w:szCs w:val="24"/>
        </w:rPr>
        <w:t>r</w:t>
      </w:r>
      <w:r w:rsidRPr="00A143A4">
        <w:rPr>
          <w:sz w:val="24"/>
          <w:szCs w:val="24"/>
        </w:rPr>
        <w:t>e</w:t>
      </w:r>
      <w:r w:rsidRPr="00A143A4">
        <w:rPr>
          <w:spacing w:val="37"/>
          <w:sz w:val="24"/>
          <w:szCs w:val="24"/>
        </w:rPr>
        <w:t xml:space="preserve"> </w:t>
      </w:r>
      <w:r w:rsidRPr="00A143A4">
        <w:rPr>
          <w:sz w:val="24"/>
          <w:szCs w:val="24"/>
        </w:rPr>
        <w:t>not</w:t>
      </w:r>
      <w:r w:rsidRPr="00A143A4">
        <w:rPr>
          <w:spacing w:val="34"/>
          <w:sz w:val="24"/>
          <w:szCs w:val="24"/>
        </w:rPr>
        <w:t xml:space="preserve"> </w:t>
      </w:r>
      <w:r w:rsidRPr="00A143A4">
        <w:rPr>
          <w:sz w:val="24"/>
          <w:szCs w:val="24"/>
        </w:rPr>
        <w:t>widely</w:t>
      </w:r>
      <w:r w:rsidRPr="00A143A4">
        <w:rPr>
          <w:spacing w:val="25"/>
          <w:sz w:val="24"/>
          <w:szCs w:val="24"/>
        </w:rPr>
        <w:t xml:space="preserve"> </w:t>
      </w:r>
      <w:r w:rsidRPr="00A143A4">
        <w:rPr>
          <w:spacing w:val="-1"/>
          <w:w w:val="112"/>
          <w:sz w:val="24"/>
          <w:szCs w:val="24"/>
        </w:rPr>
        <w:t>av</w:t>
      </w:r>
      <w:r w:rsidRPr="00A143A4">
        <w:rPr>
          <w:w w:val="112"/>
          <w:sz w:val="24"/>
          <w:szCs w:val="24"/>
        </w:rPr>
        <w:t>ailable.</w:t>
      </w:r>
      <w:r w:rsidRPr="00A143A4">
        <w:rPr>
          <w:spacing w:val="-2"/>
          <w:w w:val="112"/>
          <w:sz w:val="24"/>
          <w:szCs w:val="24"/>
        </w:rPr>
        <w:t xml:space="preserve"> </w:t>
      </w:r>
      <w:r w:rsidRPr="00A143A4">
        <w:rPr>
          <w:sz w:val="24"/>
          <w:szCs w:val="24"/>
        </w:rPr>
        <w:t>When</w:t>
      </w:r>
      <w:r w:rsidRPr="00A143A4">
        <w:rPr>
          <w:spacing w:val="33"/>
          <w:sz w:val="24"/>
          <w:szCs w:val="24"/>
        </w:rPr>
        <w:t xml:space="preserve"> </w:t>
      </w:r>
      <w:r w:rsidRPr="00A143A4">
        <w:rPr>
          <w:sz w:val="24"/>
          <w:szCs w:val="24"/>
        </w:rPr>
        <w:t>the</w:t>
      </w:r>
      <w:r w:rsidRPr="00A143A4">
        <w:rPr>
          <w:spacing w:val="36"/>
          <w:sz w:val="24"/>
          <w:szCs w:val="24"/>
        </w:rPr>
        <w:t xml:space="preserve"> </w:t>
      </w:r>
      <w:r w:rsidRPr="00A143A4">
        <w:rPr>
          <w:sz w:val="24"/>
          <w:szCs w:val="24"/>
        </w:rPr>
        <w:t>hip</w:t>
      </w:r>
      <w:r w:rsidRPr="00A143A4">
        <w:rPr>
          <w:spacing w:val="18"/>
          <w:sz w:val="24"/>
          <w:szCs w:val="24"/>
        </w:rPr>
        <w:t xml:space="preserve"> </w:t>
      </w:r>
      <w:r w:rsidRPr="00A143A4">
        <w:rPr>
          <w:w w:val="119"/>
          <w:sz w:val="24"/>
          <w:szCs w:val="24"/>
        </w:rPr>
        <w:t xml:space="preserve">and </w:t>
      </w:r>
      <w:r w:rsidRPr="00A143A4">
        <w:rPr>
          <w:w w:val="118"/>
          <w:sz w:val="24"/>
          <w:szCs w:val="24"/>
        </w:rPr>
        <w:t>spine</w:t>
      </w:r>
      <w:r w:rsidRPr="00A143A4">
        <w:rPr>
          <w:spacing w:val="-6"/>
          <w:w w:val="118"/>
          <w:sz w:val="24"/>
          <w:szCs w:val="24"/>
        </w:rPr>
        <w:t xml:space="preserve"> </w:t>
      </w:r>
      <w:r w:rsidRPr="00A143A4">
        <w:rPr>
          <w:w w:val="118"/>
          <w:sz w:val="24"/>
          <w:szCs w:val="24"/>
        </w:rPr>
        <w:t>cannot</w:t>
      </w:r>
      <w:r w:rsidRPr="00A143A4">
        <w:rPr>
          <w:spacing w:val="-2"/>
          <w:w w:val="118"/>
          <w:sz w:val="24"/>
          <w:szCs w:val="24"/>
        </w:rPr>
        <w:t xml:space="preserve"> </w:t>
      </w:r>
      <w:r w:rsidRPr="00A143A4">
        <w:rPr>
          <w:sz w:val="24"/>
          <w:szCs w:val="24"/>
        </w:rPr>
        <w:t>be</w:t>
      </w:r>
      <w:r w:rsidRPr="00A143A4">
        <w:rPr>
          <w:spacing w:val="28"/>
          <w:sz w:val="24"/>
          <w:szCs w:val="24"/>
        </w:rPr>
        <w:t xml:space="preserve"> </w:t>
      </w:r>
      <w:r w:rsidRPr="00A143A4">
        <w:rPr>
          <w:w w:val="116"/>
          <w:sz w:val="24"/>
          <w:szCs w:val="24"/>
        </w:rPr>
        <w:t>measu</w:t>
      </w:r>
      <w:r w:rsidRPr="00A143A4">
        <w:rPr>
          <w:spacing w:val="-1"/>
          <w:w w:val="116"/>
          <w:sz w:val="24"/>
          <w:szCs w:val="24"/>
        </w:rPr>
        <w:t>r</w:t>
      </w:r>
      <w:r w:rsidRPr="00A143A4">
        <w:rPr>
          <w:w w:val="116"/>
          <w:sz w:val="24"/>
          <w:szCs w:val="24"/>
        </w:rPr>
        <w:t>ed,</w:t>
      </w:r>
      <w:r w:rsidRPr="00A143A4">
        <w:rPr>
          <w:spacing w:val="5"/>
          <w:w w:val="116"/>
          <w:sz w:val="24"/>
          <w:szCs w:val="24"/>
        </w:rPr>
        <w:t xml:space="preserve"> </w:t>
      </w:r>
      <w:r w:rsidRPr="00A143A4">
        <w:rPr>
          <w:w w:val="116"/>
          <w:sz w:val="24"/>
          <w:szCs w:val="24"/>
        </w:rPr>
        <w:t>some</w:t>
      </w:r>
      <w:r w:rsidRPr="00A143A4">
        <w:rPr>
          <w:spacing w:val="14"/>
          <w:w w:val="116"/>
          <w:sz w:val="24"/>
          <w:szCs w:val="24"/>
        </w:rPr>
        <w:t xml:space="preserve"> </w:t>
      </w:r>
      <w:r w:rsidRPr="00A143A4">
        <w:rPr>
          <w:w w:val="116"/>
          <w:sz w:val="24"/>
          <w:szCs w:val="24"/>
        </w:rPr>
        <w:t>healthca</w:t>
      </w:r>
      <w:r w:rsidRPr="00A143A4">
        <w:rPr>
          <w:spacing w:val="-1"/>
          <w:w w:val="116"/>
          <w:sz w:val="24"/>
          <w:szCs w:val="24"/>
        </w:rPr>
        <w:t>r</w:t>
      </w:r>
      <w:r w:rsidRPr="00A143A4">
        <w:rPr>
          <w:w w:val="116"/>
          <w:sz w:val="24"/>
          <w:szCs w:val="24"/>
        </w:rPr>
        <w:t>e</w:t>
      </w:r>
      <w:r w:rsidRPr="00A143A4">
        <w:rPr>
          <w:spacing w:val="6"/>
          <w:w w:val="116"/>
          <w:sz w:val="24"/>
          <w:szCs w:val="24"/>
        </w:rPr>
        <w:t xml:space="preserve"> </w:t>
      </w:r>
      <w:r w:rsidRPr="00A143A4">
        <w:rPr>
          <w:w w:val="116"/>
          <w:sz w:val="24"/>
          <w:szCs w:val="24"/>
        </w:rPr>
        <w:t>p</w:t>
      </w:r>
      <w:r w:rsidRPr="00A143A4">
        <w:rPr>
          <w:spacing w:val="-2"/>
          <w:w w:val="116"/>
          <w:sz w:val="24"/>
          <w:szCs w:val="24"/>
        </w:rPr>
        <w:t>r</w:t>
      </w:r>
      <w:r w:rsidRPr="00A143A4">
        <w:rPr>
          <w:spacing w:val="-1"/>
          <w:w w:val="116"/>
          <w:sz w:val="24"/>
          <w:szCs w:val="24"/>
        </w:rPr>
        <w:t>o</w:t>
      </w:r>
      <w:r w:rsidRPr="00A143A4">
        <w:rPr>
          <w:w w:val="116"/>
          <w:sz w:val="24"/>
          <w:szCs w:val="24"/>
        </w:rPr>
        <w:t>viders</w:t>
      </w:r>
      <w:r w:rsidRPr="00A143A4">
        <w:rPr>
          <w:spacing w:val="-20"/>
          <w:w w:val="116"/>
          <w:sz w:val="24"/>
          <w:szCs w:val="24"/>
        </w:rPr>
        <w:t xml:space="preserve"> </w:t>
      </w:r>
      <w:r w:rsidRPr="00A143A4">
        <w:rPr>
          <w:spacing w:val="-1"/>
          <w:w w:val="116"/>
          <w:sz w:val="24"/>
          <w:szCs w:val="24"/>
        </w:rPr>
        <w:t>r</w:t>
      </w:r>
      <w:r w:rsidRPr="00A143A4">
        <w:rPr>
          <w:w w:val="116"/>
          <w:sz w:val="24"/>
          <w:szCs w:val="24"/>
        </w:rPr>
        <w:t>ecommend</w:t>
      </w:r>
      <w:r w:rsidRPr="00A143A4">
        <w:rPr>
          <w:spacing w:val="3"/>
          <w:w w:val="116"/>
          <w:sz w:val="24"/>
          <w:szCs w:val="24"/>
        </w:rPr>
        <w:t xml:space="preserve"> </w:t>
      </w:r>
      <w:r w:rsidRPr="00A143A4">
        <w:rPr>
          <w:w w:val="116"/>
          <w:sz w:val="24"/>
          <w:szCs w:val="24"/>
        </w:rPr>
        <w:t>a</w:t>
      </w:r>
      <w:r w:rsidRPr="00A143A4">
        <w:rPr>
          <w:spacing w:val="2"/>
          <w:w w:val="116"/>
          <w:sz w:val="24"/>
          <w:szCs w:val="24"/>
        </w:rPr>
        <w:t xml:space="preserve"> </w:t>
      </w:r>
      <w:r w:rsidRPr="00A143A4">
        <w:rPr>
          <w:w w:val="117"/>
          <w:sz w:val="24"/>
          <w:szCs w:val="24"/>
        </w:rPr>
        <w:t>cent</w:t>
      </w:r>
      <w:r w:rsidRPr="00A143A4">
        <w:rPr>
          <w:spacing w:val="-3"/>
          <w:w w:val="117"/>
          <w:sz w:val="24"/>
          <w:szCs w:val="24"/>
        </w:rPr>
        <w:t>r</w:t>
      </w:r>
      <w:r w:rsidRPr="00A143A4">
        <w:rPr>
          <w:w w:val="113"/>
          <w:sz w:val="24"/>
          <w:szCs w:val="24"/>
        </w:rPr>
        <w:t xml:space="preserve">al </w:t>
      </w:r>
      <w:r w:rsidRPr="00A143A4">
        <w:rPr>
          <w:spacing w:val="-2"/>
          <w:w w:val="91"/>
          <w:sz w:val="24"/>
          <w:szCs w:val="24"/>
        </w:rPr>
        <w:t>D</w:t>
      </w:r>
      <w:r w:rsidRPr="00A143A4">
        <w:rPr>
          <w:w w:val="91"/>
          <w:sz w:val="24"/>
          <w:szCs w:val="24"/>
        </w:rPr>
        <w:t>XA</w:t>
      </w:r>
      <w:r w:rsidRPr="00A143A4">
        <w:rPr>
          <w:spacing w:val="7"/>
          <w:w w:val="91"/>
          <w:sz w:val="24"/>
          <w:szCs w:val="24"/>
        </w:rPr>
        <w:t xml:space="preserve"> </w:t>
      </w:r>
      <w:r w:rsidRPr="00A143A4">
        <w:rPr>
          <w:w w:val="127"/>
          <w:sz w:val="24"/>
          <w:szCs w:val="24"/>
        </w:rPr>
        <w:t>test</w:t>
      </w:r>
      <w:r w:rsidRPr="00A143A4">
        <w:rPr>
          <w:spacing w:val="-9"/>
          <w:w w:val="127"/>
          <w:sz w:val="24"/>
          <w:szCs w:val="24"/>
        </w:rPr>
        <w:t xml:space="preserve"> </w:t>
      </w:r>
      <w:r w:rsidRPr="00A143A4">
        <w:rPr>
          <w:sz w:val="24"/>
          <w:szCs w:val="24"/>
        </w:rPr>
        <w:t>of</w:t>
      </w:r>
      <w:r w:rsidRPr="00A143A4">
        <w:rPr>
          <w:spacing w:val="18"/>
          <w:sz w:val="24"/>
          <w:szCs w:val="24"/>
        </w:rPr>
        <w:t xml:space="preserve"> </w:t>
      </w:r>
      <w:r w:rsidRPr="00A143A4">
        <w:rPr>
          <w:sz w:val="24"/>
          <w:szCs w:val="24"/>
        </w:rPr>
        <w:t>the</w:t>
      </w:r>
      <w:r w:rsidRPr="00A143A4">
        <w:rPr>
          <w:spacing w:val="36"/>
          <w:sz w:val="24"/>
          <w:szCs w:val="24"/>
        </w:rPr>
        <w:t xml:space="preserve"> </w:t>
      </w:r>
      <w:r w:rsidRPr="00A143A4">
        <w:rPr>
          <w:spacing w:val="-3"/>
          <w:w w:val="117"/>
          <w:sz w:val="24"/>
          <w:szCs w:val="24"/>
        </w:rPr>
        <w:t>r</w:t>
      </w:r>
      <w:r w:rsidRPr="00A143A4">
        <w:rPr>
          <w:w w:val="117"/>
          <w:sz w:val="24"/>
          <w:szCs w:val="24"/>
        </w:rPr>
        <w:t>adius</w:t>
      </w:r>
      <w:r w:rsidRPr="00A143A4">
        <w:rPr>
          <w:spacing w:val="-8"/>
          <w:w w:val="117"/>
          <w:sz w:val="24"/>
          <w:szCs w:val="24"/>
        </w:rPr>
        <w:t xml:space="preserve"> </w:t>
      </w:r>
      <w:r w:rsidRPr="00A143A4">
        <w:rPr>
          <w:w w:val="117"/>
          <w:sz w:val="24"/>
          <w:szCs w:val="24"/>
        </w:rPr>
        <w:t>bone</w:t>
      </w:r>
      <w:r w:rsidRPr="00A143A4">
        <w:rPr>
          <w:spacing w:val="-2"/>
          <w:w w:val="117"/>
          <w:sz w:val="24"/>
          <w:szCs w:val="24"/>
        </w:rPr>
        <w:t xml:space="preserve"> </w:t>
      </w:r>
      <w:r w:rsidRPr="00A143A4">
        <w:rPr>
          <w:sz w:val="24"/>
          <w:szCs w:val="24"/>
        </w:rPr>
        <w:t>in</w:t>
      </w:r>
      <w:r w:rsidRPr="00A143A4">
        <w:rPr>
          <w:spacing w:val="8"/>
          <w:sz w:val="24"/>
          <w:szCs w:val="24"/>
        </w:rPr>
        <w:t xml:space="preserve"> </w:t>
      </w:r>
      <w:r w:rsidRPr="00A143A4">
        <w:rPr>
          <w:sz w:val="24"/>
          <w:szCs w:val="24"/>
        </w:rPr>
        <w:t>the</w:t>
      </w:r>
      <w:r w:rsidRPr="00A143A4">
        <w:rPr>
          <w:spacing w:val="36"/>
          <w:sz w:val="24"/>
          <w:szCs w:val="24"/>
        </w:rPr>
        <w:t xml:space="preserve"> </w:t>
      </w:r>
      <w:r w:rsidRPr="00A143A4">
        <w:rPr>
          <w:w w:val="115"/>
          <w:sz w:val="24"/>
          <w:szCs w:val="24"/>
        </w:rPr>
        <w:t>fo</w:t>
      </w:r>
      <w:r w:rsidRPr="00A143A4">
        <w:rPr>
          <w:spacing w:val="-1"/>
          <w:w w:val="115"/>
          <w:sz w:val="24"/>
          <w:szCs w:val="24"/>
        </w:rPr>
        <w:t>r</w:t>
      </w:r>
      <w:r w:rsidRPr="00A143A4">
        <w:rPr>
          <w:w w:val="115"/>
          <w:sz w:val="24"/>
          <w:szCs w:val="24"/>
        </w:rPr>
        <w:t>earm</w:t>
      </w:r>
      <w:r w:rsidRPr="00A143A4">
        <w:rPr>
          <w:spacing w:val="-2"/>
          <w:w w:val="115"/>
          <w:sz w:val="24"/>
          <w:szCs w:val="24"/>
        </w:rPr>
        <w:t xml:space="preserve"> </w:t>
      </w:r>
      <w:r w:rsidRPr="00A143A4">
        <w:rPr>
          <w:sz w:val="24"/>
          <w:szCs w:val="24"/>
        </w:rPr>
        <w:t xml:space="preserve">and </w:t>
      </w:r>
      <w:r w:rsidRPr="00A143A4">
        <w:rPr>
          <w:spacing w:val="5"/>
          <w:sz w:val="24"/>
          <w:szCs w:val="24"/>
        </w:rPr>
        <w:t xml:space="preserve"> </w:t>
      </w:r>
      <w:r w:rsidRPr="00A143A4">
        <w:rPr>
          <w:w w:val="115"/>
          <w:sz w:val="24"/>
          <w:szCs w:val="24"/>
        </w:rPr>
        <w:t>a</w:t>
      </w:r>
      <w:r w:rsidRPr="00A143A4">
        <w:rPr>
          <w:spacing w:val="3"/>
          <w:w w:val="115"/>
          <w:sz w:val="24"/>
          <w:szCs w:val="24"/>
        </w:rPr>
        <w:t xml:space="preserve"> </w:t>
      </w:r>
      <w:r w:rsidRPr="00A143A4">
        <w:rPr>
          <w:w w:val="115"/>
          <w:sz w:val="24"/>
          <w:szCs w:val="24"/>
        </w:rPr>
        <w:t>periphe</w:t>
      </w:r>
      <w:r w:rsidRPr="00A143A4">
        <w:rPr>
          <w:spacing w:val="-3"/>
          <w:w w:val="115"/>
          <w:sz w:val="24"/>
          <w:szCs w:val="24"/>
        </w:rPr>
        <w:t>r</w:t>
      </w:r>
      <w:r w:rsidRPr="00A143A4">
        <w:rPr>
          <w:w w:val="115"/>
          <w:sz w:val="24"/>
          <w:szCs w:val="24"/>
        </w:rPr>
        <w:t>al</w:t>
      </w:r>
      <w:r w:rsidRPr="00A143A4">
        <w:rPr>
          <w:spacing w:val="-16"/>
          <w:w w:val="115"/>
          <w:sz w:val="24"/>
          <w:szCs w:val="24"/>
        </w:rPr>
        <w:t xml:space="preserve"> </w:t>
      </w:r>
      <w:r w:rsidRPr="00A143A4">
        <w:rPr>
          <w:w w:val="115"/>
          <w:sz w:val="24"/>
          <w:szCs w:val="24"/>
        </w:rPr>
        <w:t>bone</w:t>
      </w:r>
      <w:r w:rsidRPr="00A143A4">
        <w:rPr>
          <w:spacing w:val="4"/>
          <w:w w:val="115"/>
          <w:sz w:val="24"/>
          <w:szCs w:val="24"/>
        </w:rPr>
        <w:t xml:space="preserve"> </w:t>
      </w:r>
      <w:r w:rsidRPr="00A143A4">
        <w:rPr>
          <w:w w:val="115"/>
          <w:sz w:val="24"/>
          <w:szCs w:val="24"/>
        </w:rPr>
        <w:t>density</w:t>
      </w:r>
      <w:r w:rsidRPr="00A143A4">
        <w:rPr>
          <w:spacing w:val="-5"/>
          <w:w w:val="115"/>
          <w:sz w:val="24"/>
          <w:szCs w:val="24"/>
        </w:rPr>
        <w:t xml:space="preserve"> </w:t>
      </w:r>
      <w:r w:rsidRPr="00A143A4">
        <w:rPr>
          <w:w w:val="127"/>
          <w:sz w:val="24"/>
          <w:szCs w:val="24"/>
        </w:rPr>
        <w:t xml:space="preserve">test </w:t>
      </w:r>
      <w:r w:rsidRPr="00A143A4">
        <w:rPr>
          <w:sz w:val="24"/>
          <w:szCs w:val="24"/>
        </w:rPr>
        <w:t>of</w:t>
      </w:r>
      <w:r w:rsidRPr="00A143A4">
        <w:rPr>
          <w:spacing w:val="18"/>
          <w:sz w:val="24"/>
          <w:szCs w:val="24"/>
        </w:rPr>
        <w:t xml:space="preserve"> </w:t>
      </w:r>
      <w:r w:rsidRPr="00A143A4">
        <w:rPr>
          <w:sz w:val="24"/>
          <w:szCs w:val="24"/>
        </w:rPr>
        <w:t>the</w:t>
      </w:r>
      <w:r w:rsidRPr="00A143A4">
        <w:rPr>
          <w:spacing w:val="36"/>
          <w:sz w:val="24"/>
          <w:szCs w:val="24"/>
        </w:rPr>
        <w:t xml:space="preserve"> </w:t>
      </w:r>
      <w:r w:rsidRPr="00A143A4">
        <w:rPr>
          <w:sz w:val="24"/>
          <w:szCs w:val="24"/>
        </w:rPr>
        <w:t xml:space="preserve">heel </w:t>
      </w:r>
      <w:r w:rsidRPr="00A143A4">
        <w:rPr>
          <w:spacing w:val="1"/>
          <w:sz w:val="24"/>
          <w:szCs w:val="24"/>
        </w:rPr>
        <w:t xml:space="preserve"> </w:t>
      </w:r>
      <w:r w:rsidRPr="00A143A4">
        <w:rPr>
          <w:sz w:val="24"/>
          <w:szCs w:val="24"/>
        </w:rPr>
        <w:t>or</w:t>
      </w:r>
      <w:r w:rsidRPr="00A143A4">
        <w:rPr>
          <w:spacing w:val="17"/>
          <w:sz w:val="24"/>
          <w:szCs w:val="24"/>
        </w:rPr>
        <w:t xml:space="preserve"> </w:t>
      </w:r>
      <w:r w:rsidRPr="00A143A4">
        <w:rPr>
          <w:w w:val="117"/>
          <w:sz w:val="24"/>
          <w:szCs w:val="24"/>
        </w:rPr>
        <w:t>another</w:t>
      </w:r>
      <w:r w:rsidRPr="00A143A4">
        <w:rPr>
          <w:spacing w:val="-1"/>
          <w:w w:val="117"/>
          <w:sz w:val="24"/>
          <w:szCs w:val="24"/>
        </w:rPr>
        <w:t xml:space="preserve"> </w:t>
      </w:r>
      <w:r w:rsidRPr="00A143A4">
        <w:rPr>
          <w:w w:val="117"/>
          <w:sz w:val="24"/>
          <w:szCs w:val="24"/>
        </w:rPr>
        <w:t>bone.</w:t>
      </w:r>
      <w:r w:rsidRPr="00A143A4">
        <w:rPr>
          <w:spacing w:val="-5"/>
          <w:w w:val="117"/>
          <w:sz w:val="24"/>
          <w:szCs w:val="24"/>
        </w:rPr>
        <w:t xml:space="preserve"> </w:t>
      </w:r>
      <w:r w:rsidRPr="00A143A4">
        <w:rPr>
          <w:sz w:val="24"/>
          <w:szCs w:val="24"/>
        </w:rPr>
        <w:t>Doing</w:t>
      </w:r>
      <w:r w:rsidRPr="00A143A4">
        <w:rPr>
          <w:spacing w:val="27"/>
          <w:sz w:val="24"/>
          <w:szCs w:val="24"/>
        </w:rPr>
        <w:t xml:space="preserve"> </w:t>
      </w:r>
      <w:r w:rsidRPr="00A143A4">
        <w:rPr>
          <w:w w:val="117"/>
          <w:sz w:val="24"/>
          <w:szCs w:val="24"/>
        </w:rPr>
        <w:t>both</w:t>
      </w:r>
      <w:r w:rsidRPr="00A143A4">
        <w:rPr>
          <w:spacing w:val="-5"/>
          <w:w w:val="117"/>
          <w:sz w:val="24"/>
          <w:szCs w:val="24"/>
        </w:rPr>
        <w:t xml:space="preserve"> </w:t>
      </w:r>
      <w:r w:rsidRPr="00A143A4">
        <w:rPr>
          <w:sz w:val="24"/>
          <w:szCs w:val="24"/>
        </w:rPr>
        <w:t>of</w:t>
      </w:r>
      <w:r w:rsidRPr="00A143A4">
        <w:rPr>
          <w:spacing w:val="18"/>
          <w:sz w:val="24"/>
          <w:szCs w:val="24"/>
        </w:rPr>
        <w:t xml:space="preserve"> </w:t>
      </w:r>
      <w:r w:rsidRPr="00A143A4">
        <w:rPr>
          <w:w w:val="114"/>
          <w:sz w:val="24"/>
          <w:szCs w:val="24"/>
        </w:rPr>
        <w:t>these</w:t>
      </w:r>
      <w:r w:rsidRPr="00A143A4">
        <w:rPr>
          <w:spacing w:val="23"/>
          <w:w w:val="114"/>
          <w:sz w:val="24"/>
          <w:szCs w:val="24"/>
        </w:rPr>
        <w:t xml:space="preserve"> </w:t>
      </w:r>
      <w:r w:rsidRPr="00A143A4">
        <w:rPr>
          <w:w w:val="114"/>
          <w:sz w:val="24"/>
          <w:szCs w:val="24"/>
        </w:rPr>
        <w:t>tests</w:t>
      </w:r>
      <w:r w:rsidRPr="00A143A4">
        <w:rPr>
          <w:spacing w:val="36"/>
          <w:w w:val="114"/>
          <w:sz w:val="24"/>
          <w:szCs w:val="24"/>
        </w:rPr>
        <w:t xml:space="preserve"> </w:t>
      </w:r>
      <w:r w:rsidRPr="00A143A4">
        <w:rPr>
          <w:w w:val="114"/>
          <w:sz w:val="24"/>
          <w:szCs w:val="24"/>
        </w:rPr>
        <w:t>might</w:t>
      </w:r>
      <w:r w:rsidRPr="00A143A4">
        <w:rPr>
          <w:spacing w:val="-8"/>
          <w:w w:val="114"/>
          <w:sz w:val="24"/>
          <w:szCs w:val="24"/>
        </w:rPr>
        <w:t xml:space="preserve"> </w:t>
      </w:r>
      <w:r w:rsidRPr="00A143A4">
        <w:rPr>
          <w:w w:val="114"/>
          <w:sz w:val="24"/>
          <w:szCs w:val="24"/>
        </w:rPr>
        <w:t>p</w:t>
      </w:r>
      <w:r w:rsidRPr="00A143A4">
        <w:rPr>
          <w:spacing w:val="-2"/>
          <w:w w:val="114"/>
          <w:sz w:val="24"/>
          <w:szCs w:val="24"/>
        </w:rPr>
        <w:t>r</w:t>
      </w:r>
      <w:r w:rsidRPr="00A143A4">
        <w:rPr>
          <w:spacing w:val="-1"/>
          <w:w w:val="114"/>
          <w:sz w:val="24"/>
          <w:szCs w:val="24"/>
        </w:rPr>
        <w:t>o</w:t>
      </w:r>
      <w:r w:rsidRPr="00A143A4">
        <w:rPr>
          <w:w w:val="114"/>
          <w:sz w:val="24"/>
          <w:szCs w:val="24"/>
        </w:rPr>
        <w:t>vide</w:t>
      </w:r>
      <w:r w:rsidRPr="00A143A4">
        <w:rPr>
          <w:spacing w:val="-17"/>
          <w:w w:val="114"/>
          <w:sz w:val="24"/>
          <w:szCs w:val="24"/>
        </w:rPr>
        <w:t xml:space="preserve"> </w:t>
      </w:r>
      <w:r w:rsidRPr="00A143A4">
        <w:rPr>
          <w:w w:val="114"/>
          <w:sz w:val="24"/>
          <w:szCs w:val="24"/>
        </w:rPr>
        <w:t>mo</w:t>
      </w:r>
      <w:r w:rsidRPr="00A143A4">
        <w:rPr>
          <w:spacing w:val="-1"/>
          <w:w w:val="114"/>
          <w:sz w:val="24"/>
          <w:szCs w:val="24"/>
        </w:rPr>
        <w:t>r</w:t>
      </w:r>
      <w:r w:rsidRPr="00A143A4">
        <w:rPr>
          <w:w w:val="124"/>
          <w:sz w:val="24"/>
          <w:szCs w:val="24"/>
        </w:rPr>
        <w:t xml:space="preserve">e </w:t>
      </w:r>
      <w:r w:rsidRPr="00A143A4">
        <w:rPr>
          <w:w w:val="115"/>
          <w:sz w:val="24"/>
          <w:szCs w:val="24"/>
        </w:rPr>
        <w:t>complete</w:t>
      </w:r>
      <w:r w:rsidRPr="00A143A4">
        <w:rPr>
          <w:spacing w:val="6"/>
          <w:w w:val="115"/>
          <w:sz w:val="24"/>
          <w:szCs w:val="24"/>
        </w:rPr>
        <w:t xml:space="preserve"> </w:t>
      </w:r>
      <w:r w:rsidRPr="00A143A4">
        <w:rPr>
          <w:w w:val="115"/>
          <w:sz w:val="24"/>
          <w:szCs w:val="24"/>
        </w:rPr>
        <w:t>information.</w:t>
      </w:r>
    </w:p>
    <w:p w:rsidR="007E4CAC" w:rsidRPr="00A143A4" w:rsidRDefault="007E4CAC">
      <w:pPr>
        <w:spacing w:before="3" w:line="120" w:lineRule="exact"/>
        <w:rPr>
          <w:sz w:val="24"/>
          <w:szCs w:val="24"/>
        </w:rPr>
      </w:pPr>
    </w:p>
    <w:p w:rsidR="007E4CAC" w:rsidRPr="00A143A4" w:rsidRDefault="007E4CAC">
      <w:pPr>
        <w:spacing w:line="200" w:lineRule="exact"/>
        <w:rPr>
          <w:sz w:val="24"/>
          <w:szCs w:val="24"/>
        </w:rPr>
      </w:pPr>
    </w:p>
    <w:p w:rsidR="007E4CAC" w:rsidRPr="00A143A4" w:rsidRDefault="00CB7EB0">
      <w:pPr>
        <w:ind w:left="3043"/>
        <w:rPr>
          <w:sz w:val="24"/>
          <w:szCs w:val="24"/>
        </w:rPr>
      </w:pPr>
      <w:r w:rsidRPr="00A143A4">
        <w:rPr>
          <w:w w:val="117"/>
          <w:sz w:val="24"/>
          <w:szCs w:val="24"/>
        </w:rPr>
        <w:t>W</w:t>
      </w:r>
      <w:r w:rsidRPr="00A143A4">
        <w:rPr>
          <w:spacing w:val="-2"/>
          <w:w w:val="117"/>
          <w:sz w:val="24"/>
          <w:szCs w:val="24"/>
        </w:rPr>
        <w:t>h</w:t>
      </w:r>
      <w:r w:rsidRPr="00A143A4">
        <w:rPr>
          <w:w w:val="117"/>
          <w:sz w:val="24"/>
          <w:szCs w:val="24"/>
        </w:rPr>
        <w:t>e</w:t>
      </w:r>
      <w:r w:rsidRPr="00A143A4">
        <w:rPr>
          <w:spacing w:val="-3"/>
          <w:w w:val="117"/>
          <w:sz w:val="24"/>
          <w:szCs w:val="24"/>
        </w:rPr>
        <w:t>r</w:t>
      </w:r>
      <w:r w:rsidRPr="00A143A4">
        <w:rPr>
          <w:w w:val="117"/>
          <w:sz w:val="24"/>
          <w:szCs w:val="24"/>
        </w:rPr>
        <w:t>e</w:t>
      </w:r>
      <w:r w:rsidRPr="00A143A4">
        <w:rPr>
          <w:spacing w:val="-18"/>
          <w:w w:val="117"/>
          <w:sz w:val="24"/>
          <w:szCs w:val="24"/>
        </w:rPr>
        <w:t xml:space="preserve"> </w:t>
      </w:r>
      <w:r w:rsidRPr="00A143A4">
        <w:rPr>
          <w:spacing w:val="-6"/>
          <w:w w:val="117"/>
          <w:sz w:val="24"/>
          <w:szCs w:val="24"/>
        </w:rPr>
        <w:t>t</w:t>
      </w:r>
      <w:r w:rsidRPr="00A143A4">
        <w:rPr>
          <w:w w:val="117"/>
          <w:sz w:val="24"/>
          <w:szCs w:val="24"/>
        </w:rPr>
        <w:t>o</w:t>
      </w:r>
      <w:r w:rsidRPr="00A143A4">
        <w:rPr>
          <w:spacing w:val="-2"/>
          <w:w w:val="117"/>
          <w:sz w:val="24"/>
          <w:szCs w:val="24"/>
        </w:rPr>
        <w:t xml:space="preserve"> </w:t>
      </w:r>
      <w:r w:rsidRPr="00A143A4">
        <w:rPr>
          <w:w w:val="117"/>
          <w:sz w:val="24"/>
          <w:szCs w:val="24"/>
        </w:rPr>
        <w:t>H</w:t>
      </w:r>
      <w:r w:rsidRPr="00A143A4">
        <w:rPr>
          <w:spacing w:val="-2"/>
          <w:w w:val="117"/>
          <w:sz w:val="24"/>
          <w:szCs w:val="24"/>
        </w:rPr>
        <w:t>av</w:t>
      </w:r>
      <w:r w:rsidRPr="00A143A4">
        <w:rPr>
          <w:w w:val="117"/>
          <w:sz w:val="24"/>
          <w:szCs w:val="24"/>
        </w:rPr>
        <w:t>e</w:t>
      </w:r>
      <w:r w:rsidRPr="00A143A4">
        <w:rPr>
          <w:spacing w:val="-18"/>
          <w:w w:val="117"/>
          <w:sz w:val="24"/>
          <w:szCs w:val="24"/>
        </w:rPr>
        <w:t xml:space="preserve"> </w:t>
      </w:r>
      <w:r w:rsidRPr="00A143A4">
        <w:rPr>
          <w:sz w:val="24"/>
          <w:szCs w:val="24"/>
        </w:rPr>
        <w:t>a</w:t>
      </w:r>
      <w:r w:rsidRPr="00A143A4">
        <w:rPr>
          <w:spacing w:val="37"/>
          <w:sz w:val="24"/>
          <w:szCs w:val="24"/>
        </w:rPr>
        <w:t xml:space="preserve"> </w:t>
      </w:r>
      <w:r w:rsidRPr="00A143A4">
        <w:rPr>
          <w:sz w:val="24"/>
          <w:szCs w:val="24"/>
        </w:rPr>
        <w:t>Bo</w:t>
      </w:r>
      <w:r w:rsidRPr="00A143A4">
        <w:rPr>
          <w:spacing w:val="-2"/>
          <w:sz w:val="24"/>
          <w:szCs w:val="24"/>
        </w:rPr>
        <w:t>n</w:t>
      </w:r>
      <w:r w:rsidRPr="00A143A4">
        <w:rPr>
          <w:sz w:val="24"/>
          <w:szCs w:val="24"/>
        </w:rPr>
        <w:t xml:space="preserve">e </w:t>
      </w:r>
      <w:r w:rsidRPr="00A143A4">
        <w:rPr>
          <w:spacing w:val="14"/>
          <w:sz w:val="24"/>
          <w:szCs w:val="24"/>
        </w:rPr>
        <w:t xml:space="preserve"> </w:t>
      </w:r>
      <w:r w:rsidRPr="00A143A4">
        <w:rPr>
          <w:w w:val="118"/>
          <w:sz w:val="24"/>
          <w:szCs w:val="24"/>
        </w:rPr>
        <w:t>Density</w:t>
      </w:r>
    </w:p>
    <w:p w:rsidR="007E4CAC" w:rsidRPr="00A143A4" w:rsidRDefault="00CB7EB0">
      <w:pPr>
        <w:spacing w:line="360" w:lineRule="exact"/>
        <w:ind w:left="3043"/>
        <w:rPr>
          <w:sz w:val="24"/>
          <w:szCs w:val="24"/>
        </w:rPr>
      </w:pPr>
      <w:r w:rsidRPr="00A143A4">
        <w:rPr>
          <w:spacing w:val="-14"/>
          <w:w w:val="111"/>
          <w:sz w:val="24"/>
          <w:szCs w:val="24"/>
        </w:rPr>
        <w:t>T</w:t>
      </w:r>
      <w:r w:rsidRPr="00A143A4">
        <w:rPr>
          <w:w w:val="129"/>
          <w:sz w:val="24"/>
          <w:szCs w:val="24"/>
        </w:rPr>
        <w:t>est</w:t>
      </w:r>
    </w:p>
    <w:p w:rsidR="007E4CAC" w:rsidRPr="00A143A4" w:rsidRDefault="007E4CAC">
      <w:pPr>
        <w:spacing w:before="13" w:line="220" w:lineRule="exact"/>
        <w:rPr>
          <w:sz w:val="24"/>
          <w:szCs w:val="24"/>
        </w:rPr>
      </w:pPr>
    </w:p>
    <w:p w:rsidR="007E4CAC" w:rsidRPr="00A143A4" w:rsidRDefault="00CB7EB0">
      <w:pPr>
        <w:spacing w:line="309" w:lineRule="auto"/>
        <w:ind w:left="3043" w:right="3160"/>
        <w:rPr>
          <w:sz w:val="24"/>
          <w:szCs w:val="24"/>
        </w:rPr>
      </w:pPr>
      <w:r w:rsidRPr="00A143A4">
        <w:rPr>
          <w:w w:val="116"/>
          <w:sz w:val="24"/>
          <w:szCs w:val="24"/>
        </w:rPr>
        <w:t>Most</w:t>
      </w:r>
      <w:r w:rsidRPr="00A143A4">
        <w:rPr>
          <w:spacing w:val="-8"/>
          <w:w w:val="116"/>
          <w:sz w:val="24"/>
          <w:szCs w:val="24"/>
        </w:rPr>
        <w:t xml:space="preserve"> </w:t>
      </w:r>
      <w:r w:rsidRPr="00A143A4">
        <w:rPr>
          <w:w w:val="116"/>
          <w:sz w:val="24"/>
          <w:szCs w:val="24"/>
        </w:rPr>
        <w:t>people</w:t>
      </w:r>
      <w:r w:rsidRPr="00A143A4">
        <w:rPr>
          <w:spacing w:val="-5"/>
          <w:w w:val="116"/>
          <w:sz w:val="24"/>
          <w:szCs w:val="24"/>
        </w:rPr>
        <w:t xml:space="preserve"> </w:t>
      </w:r>
      <w:r w:rsidRPr="00A143A4">
        <w:rPr>
          <w:w w:val="116"/>
          <w:sz w:val="24"/>
          <w:szCs w:val="24"/>
        </w:rPr>
        <w:t>need</w:t>
      </w:r>
      <w:r w:rsidRPr="00A143A4">
        <w:rPr>
          <w:spacing w:val="3"/>
          <w:w w:val="116"/>
          <w:sz w:val="24"/>
          <w:szCs w:val="24"/>
        </w:rPr>
        <w:t xml:space="preserve"> </w:t>
      </w:r>
      <w:r w:rsidRPr="00A143A4">
        <w:rPr>
          <w:w w:val="116"/>
          <w:sz w:val="24"/>
          <w:szCs w:val="24"/>
        </w:rPr>
        <w:t>a</w:t>
      </w:r>
      <w:r w:rsidRPr="00A143A4">
        <w:rPr>
          <w:spacing w:val="2"/>
          <w:w w:val="116"/>
          <w:sz w:val="24"/>
          <w:szCs w:val="24"/>
        </w:rPr>
        <w:t xml:space="preserve"> </w:t>
      </w:r>
      <w:r w:rsidRPr="00A143A4">
        <w:rPr>
          <w:w w:val="116"/>
          <w:sz w:val="24"/>
          <w:szCs w:val="24"/>
        </w:rPr>
        <w:t>p</w:t>
      </w:r>
      <w:r w:rsidRPr="00A143A4">
        <w:rPr>
          <w:spacing w:val="-1"/>
          <w:w w:val="116"/>
          <w:sz w:val="24"/>
          <w:szCs w:val="24"/>
        </w:rPr>
        <w:t>r</w:t>
      </w:r>
      <w:r w:rsidRPr="00A143A4">
        <w:rPr>
          <w:w w:val="116"/>
          <w:sz w:val="24"/>
          <w:szCs w:val="24"/>
        </w:rPr>
        <w:t>escription</w:t>
      </w:r>
      <w:r w:rsidRPr="00A143A4">
        <w:rPr>
          <w:spacing w:val="-17"/>
          <w:w w:val="116"/>
          <w:sz w:val="24"/>
          <w:szCs w:val="24"/>
        </w:rPr>
        <w:t xml:space="preserve"> </w:t>
      </w:r>
      <w:r w:rsidRPr="00A143A4">
        <w:rPr>
          <w:sz w:val="24"/>
          <w:szCs w:val="24"/>
        </w:rPr>
        <w:t>or</w:t>
      </w:r>
      <w:r w:rsidRPr="00A143A4">
        <w:rPr>
          <w:spacing w:val="17"/>
          <w:sz w:val="24"/>
          <w:szCs w:val="24"/>
        </w:rPr>
        <w:t xml:space="preserve"> </w:t>
      </w:r>
      <w:r w:rsidRPr="00A143A4">
        <w:rPr>
          <w:spacing w:val="-1"/>
          <w:w w:val="112"/>
          <w:sz w:val="24"/>
          <w:szCs w:val="24"/>
        </w:rPr>
        <w:t>r</w:t>
      </w:r>
      <w:r w:rsidRPr="00A143A4">
        <w:rPr>
          <w:w w:val="112"/>
          <w:sz w:val="24"/>
          <w:szCs w:val="24"/>
        </w:rPr>
        <w:t>e</w:t>
      </w:r>
      <w:r w:rsidRPr="00A143A4">
        <w:rPr>
          <w:spacing w:val="-2"/>
          <w:w w:val="112"/>
          <w:sz w:val="24"/>
          <w:szCs w:val="24"/>
        </w:rPr>
        <w:t>f</w:t>
      </w:r>
      <w:r w:rsidRPr="00A143A4">
        <w:rPr>
          <w:w w:val="112"/>
          <w:sz w:val="24"/>
          <w:szCs w:val="24"/>
        </w:rPr>
        <w:t>er</w:t>
      </w:r>
      <w:r w:rsidRPr="00A143A4">
        <w:rPr>
          <w:spacing w:val="-3"/>
          <w:w w:val="112"/>
          <w:sz w:val="24"/>
          <w:szCs w:val="24"/>
        </w:rPr>
        <w:t>r</w:t>
      </w:r>
      <w:r w:rsidRPr="00A143A4">
        <w:rPr>
          <w:w w:val="112"/>
          <w:sz w:val="24"/>
          <w:szCs w:val="24"/>
        </w:rPr>
        <w:t>al</w:t>
      </w:r>
      <w:r w:rsidRPr="00A143A4">
        <w:rPr>
          <w:spacing w:val="1"/>
          <w:w w:val="112"/>
          <w:sz w:val="24"/>
          <w:szCs w:val="24"/>
        </w:rPr>
        <w:t xml:space="preserve"> </w:t>
      </w:r>
      <w:r w:rsidRPr="00A143A4">
        <w:rPr>
          <w:sz w:val="24"/>
          <w:szCs w:val="24"/>
        </w:rPr>
        <w:t>f</w:t>
      </w:r>
      <w:r w:rsidRPr="00A143A4">
        <w:rPr>
          <w:spacing w:val="-2"/>
          <w:sz w:val="24"/>
          <w:szCs w:val="24"/>
        </w:rPr>
        <w:t>r</w:t>
      </w:r>
      <w:r w:rsidRPr="00A143A4">
        <w:rPr>
          <w:sz w:val="24"/>
          <w:szCs w:val="24"/>
        </w:rPr>
        <w:t xml:space="preserve">om </w:t>
      </w:r>
      <w:r w:rsidRPr="00A143A4">
        <w:rPr>
          <w:spacing w:val="2"/>
          <w:sz w:val="24"/>
          <w:szCs w:val="24"/>
        </w:rPr>
        <w:t xml:space="preserve"> </w:t>
      </w:r>
      <w:r w:rsidRPr="00A143A4">
        <w:rPr>
          <w:sz w:val="24"/>
          <w:szCs w:val="24"/>
        </w:rPr>
        <w:t>their</w:t>
      </w:r>
      <w:r w:rsidRPr="00A143A4">
        <w:rPr>
          <w:spacing w:val="34"/>
          <w:sz w:val="24"/>
          <w:szCs w:val="24"/>
        </w:rPr>
        <w:t xml:space="preserve"> </w:t>
      </w:r>
      <w:r w:rsidRPr="00A143A4">
        <w:rPr>
          <w:w w:val="113"/>
          <w:sz w:val="24"/>
          <w:szCs w:val="24"/>
        </w:rPr>
        <w:t>healthca</w:t>
      </w:r>
      <w:r w:rsidRPr="00A143A4">
        <w:rPr>
          <w:spacing w:val="-1"/>
          <w:w w:val="113"/>
          <w:sz w:val="24"/>
          <w:szCs w:val="24"/>
        </w:rPr>
        <w:t>r</w:t>
      </w:r>
      <w:r w:rsidRPr="00A143A4">
        <w:rPr>
          <w:w w:val="113"/>
          <w:sz w:val="24"/>
          <w:szCs w:val="24"/>
        </w:rPr>
        <w:t>e</w:t>
      </w:r>
      <w:r w:rsidRPr="00A143A4">
        <w:rPr>
          <w:spacing w:val="26"/>
          <w:w w:val="113"/>
          <w:sz w:val="24"/>
          <w:szCs w:val="24"/>
        </w:rPr>
        <w:t xml:space="preserve"> </w:t>
      </w:r>
      <w:r w:rsidRPr="00A143A4">
        <w:rPr>
          <w:w w:val="113"/>
          <w:sz w:val="24"/>
          <w:szCs w:val="24"/>
        </w:rPr>
        <w:t>p</w:t>
      </w:r>
      <w:r w:rsidRPr="00A143A4">
        <w:rPr>
          <w:spacing w:val="-2"/>
          <w:w w:val="113"/>
          <w:sz w:val="24"/>
          <w:szCs w:val="24"/>
        </w:rPr>
        <w:t>r</w:t>
      </w:r>
      <w:r w:rsidRPr="00A143A4">
        <w:rPr>
          <w:spacing w:val="-1"/>
          <w:w w:val="113"/>
          <w:sz w:val="24"/>
          <w:szCs w:val="24"/>
        </w:rPr>
        <w:t>o</w:t>
      </w:r>
      <w:r w:rsidRPr="00A143A4">
        <w:rPr>
          <w:w w:val="113"/>
          <w:sz w:val="24"/>
          <w:szCs w:val="24"/>
        </w:rPr>
        <w:t>vider</w:t>
      </w:r>
      <w:r w:rsidRPr="00A143A4">
        <w:rPr>
          <w:spacing w:val="-15"/>
          <w:w w:val="113"/>
          <w:sz w:val="24"/>
          <w:szCs w:val="24"/>
        </w:rPr>
        <w:t xml:space="preserve"> </w:t>
      </w:r>
      <w:r w:rsidRPr="00A143A4">
        <w:rPr>
          <w:spacing w:val="-2"/>
          <w:w w:val="122"/>
          <w:sz w:val="24"/>
          <w:szCs w:val="24"/>
        </w:rPr>
        <w:t>t</w:t>
      </w:r>
      <w:r w:rsidRPr="00A143A4">
        <w:rPr>
          <w:w w:val="118"/>
          <w:sz w:val="24"/>
          <w:szCs w:val="24"/>
        </w:rPr>
        <w:t xml:space="preserve">o </w:t>
      </w:r>
      <w:r w:rsidRPr="00A143A4">
        <w:rPr>
          <w:sz w:val="24"/>
          <w:szCs w:val="24"/>
        </w:rPr>
        <w:t>h</w:t>
      </w:r>
      <w:r w:rsidRPr="00A143A4">
        <w:rPr>
          <w:spacing w:val="-1"/>
          <w:sz w:val="24"/>
          <w:szCs w:val="24"/>
        </w:rPr>
        <w:t>av</w:t>
      </w:r>
      <w:r w:rsidRPr="00A143A4">
        <w:rPr>
          <w:sz w:val="24"/>
          <w:szCs w:val="24"/>
        </w:rPr>
        <w:t xml:space="preserve">e </w:t>
      </w:r>
      <w:r w:rsidRPr="00A143A4">
        <w:rPr>
          <w:spacing w:val="8"/>
          <w:sz w:val="24"/>
          <w:szCs w:val="24"/>
        </w:rPr>
        <w:t xml:space="preserve"> </w:t>
      </w:r>
      <w:r w:rsidRPr="00A143A4">
        <w:rPr>
          <w:w w:val="118"/>
          <w:sz w:val="24"/>
          <w:szCs w:val="24"/>
        </w:rPr>
        <w:t>a bone</w:t>
      </w:r>
      <w:r w:rsidRPr="00A143A4">
        <w:rPr>
          <w:spacing w:val="-6"/>
          <w:w w:val="118"/>
          <w:sz w:val="24"/>
          <w:szCs w:val="24"/>
        </w:rPr>
        <w:t xml:space="preserve"> </w:t>
      </w:r>
      <w:r w:rsidRPr="00A143A4">
        <w:rPr>
          <w:w w:val="118"/>
          <w:sz w:val="24"/>
          <w:szCs w:val="24"/>
        </w:rPr>
        <w:t>density</w:t>
      </w:r>
      <w:r w:rsidRPr="00A143A4">
        <w:rPr>
          <w:spacing w:val="-19"/>
          <w:w w:val="118"/>
          <w:sz w:val="24"/>
          <w:szCs w:val="24"/>
        </w:rPr>
        <w:t xml:space="preserve"> </w:t>
      </w:r>
      <w:r w:rsidRPr="00A143A4">
        <w:rPr>
          <w:w w:val="118"/>
          <w:sz w:val="24"/>
          <w:szCs w:val="24"/>
        </w:rPr>
        <w:t>test.</w:t>
      </w:r>
      <w:r w:rsidRPr="00A143A4">
        <w:rPr>
          <w:spacing w:val="9"/>
          <w:w w:val="118"/>
          <w:sz w:val="24"/>
          <w:szCs w:val="24"/>
        </w:rPr>
        <w:t xml:space="preserve"> </w:t>
      </w:r>
      <w:r w:rsidRPr="00A143A4">
        <w:rPr>
          <w:sz w:val="24"/>
          <w:szCs w:val="24"/>
        </w:rPr>
        <w:t>If</w:t>
      </w:r>
      <w:r w:rsidRPr="00A143A4">
        <w:rPr>
          <w:spacing w:val="-3"/>
          <w:sz w:val="24"/>
          <w:szCs w:val="24"/>
        </w:rPr>
        <w:t xml:space="preserve"> </w:t>
      </w:r>
      <w:r w:rsidRPr="00A143A4">
        <w:rPr>
          <w:spacing w:val="-1"/>
          <w:sz w:val="24"/>
          <w:szCs w:val="24"/>
        </w:rPr>
        <w:t>y</w:t>
      </w:r>
      <w:r w:rsidRPr="00A143A4">
        <w:rPr>
          <w:sz w:val="24"/>
          <w:szCs w:val="24"/>
        </w:rPr>
        <w:t>ou’</w:t>
      </w:r>
      <w:r w:rsidRPr="00A143A4">
        <w:rPr>
          <w:spacing w:val="-1"/>
          <w:sz w:val="24"/>
          <w:szCs w:val="24"/>
        </w:rPr>
        <w:t>r</w:t>
      </w:r>
      <w:r w:rsidRPr="00A143A4">
        <w:rPr>
          <w:sz w:val="24"/>
          <w:szCs w:val="24"/>
        </w:rPr>
        <w:t>e</w:t>
      </w:r>
      <w:r w:rsidRPr="00A143A4">
        <w:rPr>
          <w:spacing w:val="23"/>
          <w:sz w:val="24"/>
          <w:szCs w:val="24"/>
        </w:rPr>
        <w:t xml:space="preserve"> </w:t>
      </w:r>
      <w:r w:rsidRPr="00A143A4">
        <w:rPr>
          <w:sz w:val="24"/>
          <w:szCs w:val="24"/>
        </w:rPr>
        <w:t>not</w:t>
      </w:r>
      <w:r w:rsidRPr="00A143A4">
        <w:rPr>
          <w:spacing w:val="34"/>
          <w:sz w:val="24"/>
          <w:szCs w:val="24"/>
        </w:rPr>
        <w:t xml:space="preserve"> </w:t>
      </w:r>
      <w:r w:rsidRPr="00A143A4">
        <w:rPr>
          <w:w w:val="117"/>
          <w:sz w:val="24"/>
          <w:szCs w:val="24"/>
        </w:rPr>
        <w:t>su</w:t>
      </w:r>
      <w:r w:rsidRPr="00A143A4">
        <w:rPr>
          <w:spacing w:val="-1"/>
          <w:w w:val="117"/>
          <w:sz w:val="24"/>
          <w:szCs w:val="24"/>
        </w:rPr>
        <w:t>r</w:t>
      </w:r>
      <w:r w:rsidRPr="00A143A4">
        <w:rPr>
          <w:w w:val="117"/>
          <w:sz w:val="24"/>
          <w:szCs w:val="24"/>
        </w:rPr>
        <w:t>e</w:t>
      </w:r>
      <w:r w:rsidRPr="00A143A4">
        <w:rPr>
          <w:spacing w:val="3"/>
          <w:w w:val="117"/>
          <w:sz w:val="24"/>
          <w:szCs w:val="24"/>
        </w:rPr>
        <w:t xml:space="preserve"> </w:t>
      </w:r>
      <w:r w:rsidRPr="00A143A4">
        <w:rPr>
          <w:w w:val="117"/>
          <w:sz w:val="24"/>
          <w:szCs w:val="24"/>
        </w:rPr>
        <w:t>whe</w:t>
      </w:r>
      <w:r w:rsidRPr="00A143A4">
        <w:rPr>
          <w:spacing w:val="-1"/>
          <w:w w:val="117"/>
          <w:sz w:val="24"/>
          <w:szCs w:val="24"/>
        </w:rPr>
        <w:t>r</w:t>
      </w:r>
      <w:r w:rsidRPr="00A143A4">
        <w:rPr>
          <w:w w:val="117"/>
          <w:sz w:val="24"/>
          <w:szCs w:val="24"/>
        </w:rPr>
        <w:t>e</w:t>
      </w:r>
      <w:r w:rsidRPr="00A143A4">
        <w:rPr>
          <w:spacing w:val="-16"/>
          <w:w w:val="117"/>
          <w:sz w:val="24"/>
          <w:szCs w:val="24"/>
        </w:rPr>
        <w:t xml:space="preserve"> </w:t>
      </w:r>
      <w:r w:rsidRPr="00A143A4">
        <w:rPr>
          <w:spacing w:val="-2"/>
          <w:sz w:val="24"/>
          <w:szCs w:val="24"/>
        </w:rPr>
        <w:t>t</w:t>
      </w:r>
      <w:r w:rsidRPr="00A143A4">
        <w:rPr>
          <w:sz w:val="24"/>
          <w:szCs w:val="24"/>
        </w:rPr>
        <w:t>o</w:t>
      </w:r>
      <w:r w:rsidRPr="00A143A4">
        <w:rPr>
          <w:spacing w:val="24"/>
          <w:sz w:val="24"/>
          <w:szCs w:val="24"/>
        </w:rPr>
        <w:t xml:space="preserve"> </w:t>
      </w:r>
      <w:r w:rsidRPr="00A143A4">
        <w:rPr>
          <w:sz w:val="24"/>
          <w:szCs w:val="24"/>
        </w:rPr>
        <w:t>go</w:t>
      </w:r>
      <w:r w:rsidRPr="00A143A4">
        <w:rPr>
          <w:spacing w:val="26"/>
          <w:sz w:val="24"/>
          <w:szCs w:val="24"/>
        </w:rPr>
        <w:t xml:space="preserve"> </w:t>
      </w:r>
      <w:r w:rsidRPr="00A143A4">
        <w:rPr>
          <w:sz w:val="24"/>
          <w:szCs w:val="24"/>
        </w:rPr>
        <w:t>for</w:t>
      </w:r>
      <w:r w:rsidRPr="00A143A4">
        <w:rPr>
          <w:spacing w:val="20"/>
          <w:sz w:val="24"/>
          <w:szCs w:val="24"/>
        </w:rPr>
        <w:t xml:space="preserve"> </w:t>
      </w:r>
      <w:r w:rsidRPr="00A143A4">
        <w:rPr>
          <w:w w:val="120"/>
          <w:sz w:val="24"/>
          <w:szCs w:val="24"/>
        </w:rPr>
        <w:t>a</w:t>
      </w:r>
      <w:r w:rsidRPr="00A143A4">
        <w:rPr>
          <w:spacing w:val="-2"/>
          <w:w w:val="120"/>
          <w:sz w:val="24"/>
          <w:szCs w:val="24"/>
        </w:rPr>
        <w:t xml:space="preserve"> </w:t>
      </w:r>
      <w:r w:rsidRPr="00A143A4">
        <w:rPr>
          <w:w w:val="120"/>
          <w:sz w:val="24"/>
          <w:szCs w:val="24"/>
        </w:rPr>
        <w:t>bone</w:t>
      </w:r>
      <w:r w:rsidRPr="00A143A4">
        <w:rPr>
          <w:spacing w:val="-12"/>
          <w:w w:val="120"/>
          <w:sz w:val="24"/>
          <w:szCs w:val="24"/>
        </w:rPr>
        <w:t xml:space="preserve"> </w:t>
      </w:r>
      <w:r w:rsidRPr="00A143A4">
        <w:rPr>
          <w:w w:val="120"/>
          <w:sz w:val="24"/>
          <w:szCs w:val="24"/>
        </w:rPr>
        <w:t>density</w:t>
      </w:r>
    </w:p>
    <w:p w:rsidR="007E4CAC" w:rsidRPr="00A143A4" w:rsidRDefault="00CB7EB0">
      <w:pPr>
        <w:spacing w:before="2" w:line="309" w:lineRule="auto"/>
        <w:ind w:left="3043" w:right="3031"/>
        <w:rPr>
          <w:sz w:val="24"/>
          <w:szCs w:val="24"/>
        </w:rPr>
        <w:sectPr w:rsidR="007E4CAC" w:rsidRPr="00A143A4">
          <w:pgSz w:w="12240" w:h="15840"/>
          <w:pgMar w:top="360" w:right="400" w:bottom="0" w:left="420" w:header="174" w:footer="154" w:gutter="0"/>
          <w:cols w:space="720"/>
        </w:sectPr>
      </w:pPr>
      <w:r w:rsidRPr="00A143A4">
        <w:rPr>
          <w:w w:val="120"/>
          <w:sz w:val="24"/>
          <w:szCs w:val="24"/>
        </w:rPr>
        <w:lastRenderedPageBreak/>
        <w:t>test,</w:t>
      </w:r>
      <w:r w:rsidRPr="00A143A4">
        <w:rPr>
          <w:spacing w:val="-7"/>
          <w:w w:val="120"/>
          <w:sz w:val="24"/>
          <w:szCs w:val="24"/>
        </w:rPr>
        <w:t xml:space="preserve"> </w:t>
      </w:r>
      <w:r w:rsidRPr="00A143A4">
        <w:rPr>
          <w:w w:val="120"/>
          <w:sz w:val="24"/>
          <w:szCs w:val="24"/>
        </w:rPr>
        <w:t>contact</w:t>
      </w:r>
      <w:r w:rsidRPr="00A143A4">
        <w:rPr>
          <w:spacing w:val="-2"/>
          <w:w w:val="120"/>
          <w:sz w:val="24"/>
          <w:szCs w:val="24"/>
        </w:rPr>
        <w:t xml:space="preserve"> </w:t>
      </w:r>
      <w:r w:rsidRPr="00A143A4">
        <w:rPr>
          <w:spacing w:val="-1"/>
          <w:sz w:val="24"/>
          <w:szCs w:val="24"/>
        </w:rPr>
        <w:t>y</w:t>
      </w:r>
      <w:r w:rsidRPr="00A143A4">
        <w:rPr>
          <w:sz w:val="24"/>
          <w:szCs w:val="24"/>
        </w:rPr>
        <w:t>our</w:t>
      </w:r>
      <w:r w:rsidRPr="00A143A4">
        <w:rPr>
          <w:spacing w:val="25"/>
          <w:sz w:val="24"/>
          <w:szCs w:val="24"/>
        </w:rPr>
        <w:t xml:space="preserve"> </w:t>
      </w:r>
      <w:r w:rsidRPr="00A143A4">
        <w:rPr>
          <w:w w:val="113"/>
          <w:sz w:val="24"/>
          <w:szCs w:val="24"/>
        </w:rPr>
        <w:t>healthca</w:t>
      </w:r>
      <w:r w:rsidRPr="00A143A4">
        <w:rPr>
          <w:spacing w:val="-1"/>
          <w:w w:val="113"/>
          <w:sz w:val="24"/>
          <w:szCs w:val="24"/>
        </w:rPr>
        <w:t>r</w:t>
      </w:r>
      <w:r w:rsidRPr="00A143A4">
        <w:rPr>
          <w:w w:val="113"/>
          <w:sz w:val="24"/>
          <w:szCs w:val="24"/>
        </w:rPr>
        <w:t>e</w:t>
      </w:r>
      <w:r w:rsidRPr="00A143A4">
        <w:rPr>
          <w:spacing w:val="26"/>
          <w:w w:val="113"/>
          <w:sz w:val="24"/>
          <w:szCs w:val="24"/>
        </w:rPr>
        <w:t xml:space="preserve"> </w:t>
      </w:r>
      <w:r w:rsidRPr="00A143A4">
        <w:rPr>
          <w:w w:val="113"/>
          <w:sz w:val="24"/>
          <w:szCs w:val="24"/>
        </w:rPr>
        <w:t>p</w:t>
      </w:r>
      <w:r w:rsidRPr="00A143A4">
        <w:rPr>
          <w:spacing w:val="-2"/>
          <w:w w:val="113"/>
          <w:sz w:val="24"/>
          <w:szCs w:val="24"/>
        </w:rPr>
        <w:t>r</w:t>
      </w:r>
      <w:r w:rsidRPr="00A143A4">
        <w:rPr>
          <w:spacing w:val="-1"/>
          <w:w w:val="113"/>
          <w:sz w:val="24"/>
          <w:szCs w:val="24"/>
        </w:rPr>
        <w:t>o</w:t>
      </w:r>
      <w:r w:rsidRPr="00A143A4">
        <w:rPr>
          <w:w w:val="113"/>
          <w:sz w:val="24"/>
          <w:szCs w:val="24"/>
        </w:rPr>
        <w:t>vider</w:t>
      </w:r>
      <w:r w:rsidRPr="00A143A4">
        <w:rPr>
          <w:spacing w:val="-15"/>
          <w:w w:val="113"/>
          <w:sz w:val="24"/>
          <w:szCs w:val="24"/>
        </w:rPr>
        <w:t xml:space="preserve"> </w:t>
      </w:r>
      <w:r w:rsidRPr="00A143A4">
        <w:rPr>
          <w:sz w:val="24"/>
          <w:szCs w:val="24"/>
        </w:rPr>
        <w:t>or</w:t>
      </w:r>
      <w:r w:rsidRPr="00A143A4">
        <w:rPr>
          <w:spacing w:val="17"/>
          <w:sz w:val="24"/>
          <w:szCs w:val="24"/>
        </w:rPr>
        <w:t xml:space="preserve"> </w:t>
      </w:r>
      <w:r w:rsidRPr="00A143A4">
        <w:rPr>
          <w:spacing w:val="-1"/>
          <w:sz w:val="24"/>
          <w:szCs w:val="24"/>
        </w:rPr>
        <w:t>y</w:t>
      </w:r>
      <w:r w:rsidRPr="00A143A4">
        <w:rPr>
          <w:sz w:val="24"/>
          <w:szCs w:val="24"/>
        </w:rPr>
        <w:t>our</w:t>
      </w:r>
      <w:r w:rsidRPr="00A143A4">
        <w:rPr>
          <w:spacing w:val="25"/>
          <w:sz w:val="24"/>
          <w:szCs w:val="24"/>
        </w:rPr>
        <w:t xml:space="preserve"> </w:t>
      </w:r>
      <w:r w:rsidRPr="00A143A4">
        <w:rPr>
          <w:w w:val="117"/>
          <w:sz w:val="24"/>
          <w:szCs w:val="24"/>
        </w:rPr>
        <w:t>insu</w:t>
      </w:r>
      <w:r w:rsidRPr="00A143A4">
        <w:rPr>
          <w:spacing w:val="-3"/>
          <w:w w:val="117"/>
          <w:sz w:val="24"/>
          <w:szCs w:val="24"/>
        </w:rPr>
        <w:t>r</w:t>
      </w:r>
      <w:r w:rsidRPr="00A143A4">
        <w:rPr>
          <w:w w:val="117"/>
          <w:sz w:val="24"/>
          <w:szCs w:val="24"/>
        </w:rPr>
        <w:t>ance</w:t>
      </w:r>
      <w:r w:rsidRPr="00A143A4">
        <w:rPr>
          <w:spacing w:val="-3"/>
          <w:w w:val="117"/>
          <w:sz w:val="24"/>
          <w:szCs w:val="24"/>
        </w:rPr>
        <w:t xml:space="preserve"> </w:t>
      </w:r>
      <w:r w:rsidRPr="00A143A4">
        <w:rPr>
          <w:sz w:val="24"/>
          <w:szCs w:val="24"/>
        </w:rPr>
        <w:t>plan</w:t>
      </w:r>
      <w:r w:rsidRPr="00A143A4">
        <w:rPr>
          <w:spacing w:val="37"/>
          <w:sz w:val="24"/>
          <w:szCs w:val="24"/>
        </w:rPr>
        <w:t xml:space="preserve"> </w:t>
      </w:r>
      <w:r w:rsidRPr="00A143A4">
        <w:rPr>
          <w:spacing w:val="-2"/>
          <w:sz w:val="24"/>
          <w:szCs w:val="24"/>
        </w:rPr>
        <w:t>t</w:t>
      </w:r>
      <w:r w:rsidRPr="00A143A4">
        <w:rPr>
          <w:sz w:val="24"/>
          <w:szCs w:val="24"/>
        </w:rPr>
        <w:t>o</w:t>
      </w:r>
      <w:r w:rsidRPr="00A143A4">
        <w:rPr>
          <w:spacing w:val="24"/>
          <w:sz w:val="24"/>
          <w:szCs w:val="24"/>
        </w:rPr>
        <w:t xml:space="preserve"> </w:t>
      </w:r>
      <w:r w:rsidRPr="00A143A4">
        <w:rPr>
          <w:sz w:val="24"/>
          <w:szCs w:val="24"/>
        </w:rPr>
        <w:t>nd</w:t>
      </w:r>
      <w:r w:rsidRPr="00A143A4">
        <w:rPr>
          <w:spacing w:val="23"/>
          <w:sz w:val="24"/>
          <w:szCs w:val="24"/>
        </w:rPr>
        <w:t xml:space="preserve"> </w:t>
      </w:r>
      <w:r w:rsidRPr="00A143A4">
        <w:rPr>
          <w:sz w:val="24"/>
          <w:szCs w:val="24"/>
        </w:rPr>
        <w:t>out</w:t>
      </w:r>
      <w:r w:rsidRPr="00A143A4">
        <w:rPr>
          <w:spacing w:val="34"/>
          <w:sz w:val="24"/>
          <w:szCs w:val="24"/>
        </w:rPr>
        <w:t xml:space="preserve"> </w:t>
      </w:r>
      <w:r w:rsidRPr="00A143A4">
        <w:rPr>
          <w:w w:val="112"/>
          <w:sz w:val="24"/>
          <w:szCs w:val="24"/>
        </w:rPr>
        <w:t>whe</w:t>
      </w:r>
      <w:r w:rsidRPr="00A143A4">
        <w:rPr>
          <w:spacing w:val="-1"/>
          <w:w w:val="112"/>
          <w:sz w:val="24"/>
          <w:szCs w:val="24"/>
        </w:rPr>
        <w:t>r</w:t>
      </w:r>
      <w:r w:rsidRPr="00A143A4">
        <w:rPr>
          <w:w w:val="124"/>
          <w:sz w:val="24"/>
          <w:szCs w:val="24"/>
        </w:rPr>
        <w:t xml:space="preserve">e </w:t>
      </w:r>
      <w:r w:rsidRPr="00A143A4">
        <w:rPr>
          <w:sz w:val="24"/>
          <w:szCs w:val="24"/>
        </w:rPr>
        <w:t>the</w:t>
      </w:r>
      <w:r w:rsidRPr="00A143A4">
        <w:rPr>
          <w:spacing w:val="36"/>
          <w:sz w:val="24"/>
          <w:szCs w:val="24"/>
        </w:rPr>
        <w:t xml:space="preserve"> </w:t>
      </w:r>
      <w:r w:rsidRPr="00A143A4">
        <w:rPr>
          <w:w w:val="127"/>
          <w:sz w:val="24"/>
          <w:szCs w:val="24"/>
        </w:rPr>
        <w:t>test</w:t>
      </w:r>
      <w:r w:rsidRPr="00A143A4">
        <w:rPr>
          <w:spacing w:val="-9"/>
          <w:w w:val="127"/>
          <w:sz w:val="24"/>
          <w:szCs w:val="24"/>
        </w:rPr>
        <w:t xml:space="preserve"> </w:t>
      </w:r>
      <w:r w:rsidRPr="00A143A4">
        <w:rPr>
          <w:sz w:val="24"/>
          <w:szCs w:val="24"/>
        </w:rPr>
        <w:t>is</w:t>
      </w:r>
      <w:r w:rsidRPr="00A143A4">
        <w:rPr>
          <w:spacing w:val="19"/>
          <w:sz w:val="24"/>
          <w:szCs w:val="24"/>
        </w:rPr>
        <w:t xml:space="preserve"> </w:t>
      </w:r>
      <w:r w:rsidRPr="00A143A4">
        <w:rPr>
          <w:spacing w:val="-1"/>
          <w:w w:val="112"/>
          <w:sz w:val="24"/>
          <w:szCs w:val="24"/>
        </w:rPr>
        <w:t>av</w:t>
      </w:r>
      <w:r w:rsidRPr="00A143A4">
        <w:rPr>
          <w:w w:val="112"/>
          <w:sz w:val="24"/>
          <w:szCs w:val="24"/>
        </w:rPr>
        <w:t>ailable.</w:t>
      </w:r>
      <w:r w:rsidRPr="00A143A4">
        <w:rPr>
          <w:spacing w:val="-2"/>
          <w:w w:val="112"/>
          <w:sz w:val="24"/>
          <w:szCs w:val="24"/>
        </w:rPr>
        <w:t xml:space="preserve"> </w:t>
      </w:r>
      <w:r w:rsidRPr="00A143A4">
        <w:rPr>
          <w:sz w:val="24"/>
          <w:szCs w:val="24"/>
        </w:rPr>
        <w:t>Also,</w:t>
      </w:r>
      <w:r w:rsidRPr="00A143A4">
        <w:rPr>
          <w:spacing w:val="17"/>
          <w:sz w:val="24"/>
          <w:szCs w:val="24"/>
        </w:rPr>
        <w:t xml:space="preserve"> </w:t>
      </w:r>
      <w:r w:rsidRPr="00A143A4">
        <w:rPr>
          <w:w w:val="113"/>
          <w:sz w:val="24"/>
          <w:szCs w:val="24"/>
        </w:rPr>
        <w:t>most</w:t>
      </w:r>
      <w:r w:rsidRPr="00A143A4">
        <w:rPr>
          <w:spacing w:val="22"/>
          <w:w w:val="113"/>
          <w:sz w:val="24"/>
          <w:szCs w:val="24"/>
        </w:rPr>
        <w:t xml:space="preserve"> </w:t>
      </w:r>
      <w:r w:rsidRPr="00A143A4">
        <w:rPr>
          <w:w w:val="113"/>
          <w:sz w:val="24"/>
          <w:szCs w:val="24"/>
        </w:rPr>
        <w:t>hospital</w:t>
      </w:r>
      <w:r w:rsidRPr="00A143A4">
        <w:rPr>
          <w:spacing w:val="10"/>
          <w:w w:val="113"/>
          <w:sz w:val="24"/>
          <w:szCs w:val="24"/>
        </w:rPr>
        <w:t xml:space="preserve"> </w:t>
      </w:r>
      <w:r w:rsidRPr="00A143A4">
        <w:rPr>
          <w:spacing w:val="-3"/>
          <w:w w:val="113"/>
          <w:sz w:val="24"/>
          <w:szCs w:val="24"/>
        </w:rPr>
        <w:t>r</w:t>
      </w:r>
      <w:r w:rsidRPr="00A143A4">
        <w:rPr>
          <w:w w:val="113"/>
          <w:sz w:val="24"/>
          <w:szCs w:val="24"/>
        </w:rPr>
        <w:t>adiology</w:t>
      </w:r>
      <w:r w:rsidRPr="00A143A4">
        <w:rPr>
          <w:spacing w:val="-18"/>
          <w:w w:val="113"/>
          <w:sz w:val="24"/>
          <w:szCs w:val="24"/>
        </w:rPr>
        <w:t xml:space="preserve"> </w:t>
      </w:r>
      <w:r w:rsidRPr="00A143A4">
        <w:rPr>
          <w:w w:val="113"/>
          <w:sz w:val="24"/>
          <w:szCs w:val="24"/>
        </w:rPr>
        <w:t>depa</w:t>
      </w:r>
      <w:r w:rsidRPr="00A143A4">
        <w:rPr>
          <w:spacing w:val="4"/>
          <w:w w:val="113"/>
          <w:sz w:val="24"/>
          <w:szCs w:val="24"/>
        </w:rPr>
        <w:t>r</w:t>
      </w:r>
      <w:r w:rsidRPr="00A143A4">
        <w:rPr>
          <w:w w:val="113"/>
          <w:sz w:val="24"/>
          <w:szCs w:val="24"/>
        </w:rPr>
        <w:t>tments,</w:t>
      </w:r>
      <w:r w:rsidRPr="00A143A4">
        <w:rPr>
          <w:spacing w:val="34"/>
          <w:w w:val="113"/>
          <w:sz w:val="24"/>
          <w:szCs w:val="24"/>
        </w:rPr>
        <w:t xml:space="preserve"> </w:t>
      </w:r>
      <w:r w:rsidRPr="00A143A4">
        <w:rPr>
          <w:w w:val="104"/>
          <w:sz w:val="24"/>
          <w:szCs w:val="24"/>
        </w:rPr>
        <w:t>pri</w:t>
      </w:r>
      <w:r w:rsidRPr="00A143A4">
        <w:rPr>
          <w:spacing w:val="-1"/>
          <w:w w:val="104"/>
          <w:sz w:val="24"/>
          <w:szCs w:val="24"/>
        </w:rPr>
        <w:t>v</w:t>
      </w:r>
      <w:r w:rsidRPr="00A143A4">
        <w:rPr>
          <w:w w:val="124"/>
          <w:sz w:val="24"/>
          <w:szCs w:val="24"/>
        </w:rPr>
        <w:t xml:space="preserve">ate </w:t>
      </w:r>
      <w:r w:rsidRPr="00A143A4">
        <w:rPr>
          <w:spacing w:val="-3"/>
          <w:w w:val="113"/>
          <w:sz w:val="24"/>
          <w:szCs w:val="24"/>
        </w:rPr>
        <w:t>r</w:t>
      </w:r>
      <w:r w:rsidRPr="00A143A4">
        <w:rPr>
          <w:w w:val="113"/>
          <w:sz w:val="24"/>
          <w:szCs w:val="24"/>
        </w:rPr>
        <w:t>adiology</w:t>
      </w:r>
      <w:r w:rsidRPr="00A143A4">
        <w:rPr>
          <w:spacing w:val="-18"/>
          <w:w w:val="113"/>
          <w:sz w:val="24"/>
          <w:szCs w:val="24"/>
        </w:rPr>
        <w:t xml:space="preserve"> </w:t>
      </w:r>
      <w:r w:rsidRPr="00A143A4">
        <w:rPr>
          <w:w w:val="113"/>
          <w:sz w:val="24"/>
          <w:szCs w:val="24"/>
        </w:rPr>
        <w:t>g</w:t>
      </w:r>
      <w:r w:rsidRPr="00A143A4">
        <w:rPr>
          <w:spacing w:val="-2"/>
          <w:w w:val="113"/>
          <w:sz w:val="24"/>
          <w:szCs w:val="24"/>
        </w:rPr>
        <w:t>r</w:t>
      </w:r>
      <w:r w:rsidRPr="00A143A4">
        <w:rPr>
          <w:w w:val="113"/>
          <w:sz w:val="24"/>
          <w:szCs w:val="24"/>
        </w:rPr>
        <w:t>oups</w:t>
      </w:r>
      <w:r w:rsidRPr="00A143A4">
        <w:rPr>
          <w:spacing w:val="14"/>
          <w:w w:val="113"/>
          <w:sz w:val="24"/>
          <w:szCs w:val="24"/>
        </w:rPr>
        <w:t xml:space="preserve"> </w:t>
      </w:r>
      <w:r w:rsidRPr="00A143A4">
        <w:rPr>
          <w:sz w:val="24"/>
          <w:szCs w:val="24"/>
        </w:rPr>
        <w:t xml:space="preserve">and </w:t>
      </w:r>
      <w:r w:rsidRPr="00A143A4">
        <w:rPr>
          <w:spacing w:val="5"/>
          <w:sz w:val="24"/>
          <w:szCs w:val="24"/>
        </w:rPr>
        <w:t xml:space="preserve"> </w:t>
      </w:r>
      <w:r w:rsidRPr="00A143A4">
        <w:rPr>
          <w:w w:val="118"/>
          <w:sz w:val="24"/>
          <w:szCs w:val="24"/>
        </w:rPr>
        <w:t>some</w:t>
      </w:r>
      <w:r w:rsidRPr="00A143A4">
        <w:rPr>
          <w:spacing w:val="7"/>
          <w:w w:val="118"/>
          <w:sz w:val="24"/>
          <w:szCs w:val="24"/>
        </w:rPr>
        <w:t xml:space="preserve"> </w:t>
      </w:r>
      <w:r w:rsidRPr="00A143A4">
        <w:rPr>
          <w:w w:val="118"/>
          <w:sz w:val="24"/>
          <w:szCs w:val="24"/>
        </w:rPr>
        <w:t>medical</w:t>
      </w:r>
      <w:r w:rsidRPr="00A143A4">
        <w:rPr>
          <w:spacing w:val="-20"/>
          <w:w w:val="118"/>
          <w:sz w:val="24"/>
          <w:szCs w:val="24"/>
        </w:rPr>
        <w:t xml:space="preserve"> </w:t>
      </w:r>
      <w:r w:rsidRPr="00A143A4">
        <w:rPr>
          <w:w w:val="118"/>
          <w:sz w:val="24"/>
          <w:szCs w:val="24"/>
        </w:rPr>
        <w:t>p</w:t>
      </w:r>
      <w:r w:rsidRPr="00A143A4">
        <w:rPr>
          <w:spacing w:val="-4"/>
          <w:w w:val="118"/>
          <w:sz w:val="24"/>
          <w:szCs w:val="24"/>
        </w:rPr>
        <w:t>r</w:t>
      </w:r>
      <w:r w:rsidRPr="00A143A4">
        <w:rPr>
          <w:w w:val="118"/>
          <w:sz w:val="24"/>
          <w:szCs w:val="24"/>
        </w:rPr>
        <w:t>actices</w:t>
      </w:r>
      <w:r w:rsidRPr="00A143A4">
        <w:rPr>
          <w:spacing w:val="2"/>
          <w:w w:val="118"/>
          <w:sz w:val="24"/>
          <w:szCs w:val="24"/>
        </w:rPr>
        <w:t xml:space="preserve"> </w:t>
      </w:r>
      <w:r w:rsidRPr="00A143A4">
        <w:rPr>
          <w:sz w:val="24"/>
          <w:szCs w:val="24"/>
        </w:rPr>
        <w:t>of</w:t>
      </w:r>
      <w:r w:rsidRPr="00A143A4">
        <w:rPr>
          <w:spacing w:val="-2"/>
          <w:sz w:val="24"/>
          <w:szCs w:val="24"/>
        </w:rPr>
        <w:t>f</w:t>
      </w:r>
      <w:r w:rsidRPr="00A143A4">
        <w:rPr>
          <w:sz w:val="24"/>
          <w:szCs w:val="24"/>
        </w:rPr>
        <w:t xml:space="preserve">er </w:t>
      </w:r>
      <w:r w:rsidRPr="00A143A4">
        <w:rPr>
          <w:spacing w:val="3"/>
          <w:sz w:val="24"/>
          <w:szCs w:val="24"/>
        </w:rPr>
        <w:t xml:space="preserve"> </w:t>
      </w:r>
      <w:r w:rsidRPr="00A143A4">
        <w:rPr>
          <w:w w:val="118"/>
          <w:sz w:val="24"/>
          <w:szCs w:val="24"/>
        </w:rPr>
        <w:t>bone</w:t>
      </w:r>
      <w:r w:rsidRPr="00A143A4">
        <w:rPr>
          <w:spacing w:val="-6"/>
          <w:w w:val="118"/>
          <w:sz w:val="24"/>
          <w:szCs w:val="24"/>
        </w:rPr>
        <w:t xml:space="preserve"> </w:t>
      </w:r>
      <w:r w:rsidRPr="00A143A4">
        <w:rPr>
          <w:w w:val="118"/>
          <w:sz w:val="24"/>
          <w:szCs w:val="24"/>
        </w:rPr>
        <w:t>density</w:t>
      </w:r>
      <w:r w:rsidRPr="00A143A4">
        <w:rPr>
          <w:spacing w:val="-19"/>
          <w:w w:val="118"/>
          <w:sz w:val="24"/>
          <w:szCs w:val="24"/>
        </w:rPr>
        <w:t xml:space="preserve"> </w:t>
      </w:r>
      <w:r w:rsidRPr="00A143A4">
        <w:rPr>
          <w:w w:val="118"/>
          <w:sz w:val="24"/>
          <w:szCs w:val="24"/>
        </w:rPr>
        <w:t>testing.</w:t>
      </w:r>
    </w:p>
    <w:p w:rsidR="007E4CAC" w:rsidRPr="00A143A4" w:rsidRDefault="007E4CAC">
      <w:pPr>
        <w:spacing w:before="8" w:line="160" w:lineRule="exact"/>
        <w:rPr>
          <w:sz w:val="24"/>
          <w:szCs w:val="24"/>
        </w:rPr>
      </w:pPr>
    </w:p>
    <w:p w:rsidR="007E4CAC" w:rsidRPr="00A143A4" w:rsidRDefault="00CB7EB0">
      <w:pPr>
        <w:spacing w:before="43" w:line="309" w:lineRule="auto"/>
        <w:ind w:left="3043" w:right="3053"/>
        <w:rPr>
          <w:sz w:val="24"/>
          <w:szCs w:val="24"/>
        </w:rPr>
      </w:pPr>
      <w:r w:rsidRPr="00A143A4">
        <w:rPr>
          <w:sz w:val="24"/>
          <w:szCs w:val="24"/>
        </w:rPr>
        <w:t>When</w:t>
      </w:r>
      <w:r w:rsidRPr="00A143A4">
        <w:rPr>
          <w:spacing w:val="33"/>
          <w:sz w:val="24"/>
          <w:szCs w:val="24"/>
        </w:rPr>
        <w:t xml:space="preserve"> </w:t>
      </w:r>
      <w:r w:rsidRPr="00A143A4">
        <w:rPr>
          <w:spacing w:val="-1"/>
          <w:sz w:val="24"/>
          <w:szCs w:val="24"/>
        </w:rPr>
        <w:t>y</w:t>
      </w:r>
      <w:r w:rsidRPr="00A143A4">
        <w:rPr>
          <w:sz w:val="24"/>
          <w:szCs w:val="24"/>
        </w:rPr>
        <w:t>ou</w:t>
      </w:r>
      <w:r w:rsidRPr="00A143A4">
        <w:rPr>
          <w:spacing w:val="23"/>
          <w:sz w:val="24"/>
          <w:szCs w:val="24"/>
        </w:rPr>
        <w:t xml:space="preserve"> </w:t>
      </w:r>
      <w:r w:rsidRPr="00A143A4">
        <w:rPr>
          <w:sz w:val="24"/>
          <w:szCs w:val="24"/>
        </w:rPr>
        <w:t>go</w:t>
      </w:r>
      <w:r w:rsidRPr="00A143A4">
        <w:rPr>
          <w:spacing w:val="26"/>
          <w:sz w:val="24"/>
          <w:szCs w:val="24"/>
        </w:rPr>
        <w:t xml:space="preserve"> </w:t>
      </w:r>
      <w:r w:rsidRPr="00A143A4">
        <w:rPr>
          <w:sz w:val="24"/>
          <w:szCs w:val="24"/>
        </w:rPr>
        <w:t>for</w:t>
      </w:r>
      <w:r w:rsidRPr="00A143A4">
        <w:rPr>
          <w:spacing w:val="20"/>
          <w:sz w:val="24"/>
          <w:szCs w:val="24"/>
        </w:rPr>
        <w:t xml:space="preserve"> </w:t>
      </w:r>
      <w:r w:rsidRPr="00A143A4">
        <w:rPr>
          <w:spacing w:val="-1"/>
          <w:sz w:val="24"/>
          <w:szCs w:val="24"/>
        </w:rPr>
        <w:t>y</w:t>
      </w:r>
      <w:r w:rsidRPr="00A143A4">
        <w:rPr>
          <w:sz w:val="24"/>
          <w:szCs w:val="24"/>
        </w:rPr>
        <w:t>our</w:t>
      </w:r>
      <w:r w:rsidRPr="00A143A4">
        <w:rPr>
          <w:spacing w:val="25"/>
          <w:sz w:val="24"/>
          <w:szCs w:val="24"/>
        </w:rPr>
        <w:t xml:space="preserve"> </w:t>
      </w:r>
      <w:r w:rsidRPr="00A143A4">
        <w:rPr>
          <w:w w:val="115"/>
          <w:sz w:val="24"/>
          <w:szCs w:val="24"/>
        </w:rPr>
        <w:t>appointment,</w:t>
      </w:r>
      <w:r w:rsidRPr="00A143A4">
        <w:rPr>
          <w:spacing w:val="-5"/>
          <w:w w:val="115"/>
          <w:sz w:val="24"/>
          <w:szCs w:val="24"/>
        </w:rPr>
        <w:t xml:space="preserve"> </w:t>
      </w:r>
      <w:r w:rsidRPr="00A143A4">
        <w:rPr>
          <w:sz w:val="24"/>
          <w:szCs w:val="24"/>
        </w:rPr>
        <w:t>be</w:t>
      </w:r>
      <w:r w:rsidRPr="00A143A4">
        <w:rPr>
          <w:spacing w:val="28"/>
          <w:sz w:val="24"/>
          <w:szCs w:val="24"/>
        </w:rPr>
        <w:t xml:space="preserve"> </w:t>
      </w:r>
      <w:r w:rsidRPr="00A143A4">
        <w:rPr>
          <w:w w:val="120"/>
          <w:sz w:val="24"/>
          <w:szCs w:val="24"/>
        </w:rPr>
        <w:t>su</w:t>
      </w:r>
      <w:r w:rsidRPr="00A143A4">
        <w:rPr>
          <w:spacing w:val="-1"/>
          <w:w w:val="120"/>
          <w:sz w:val="24"/>
          <w:szCs w:val="24"/>
        </w:rPr>
        <w:t>r</w:t>
      </w:r>
      <w:r w:rsidRPr="00A143A4">
        <w:rPr>
          <w:w w:val="120"/>
          <w:sz w:val="24"/>
          <w:szCs w:val="24"/>
        </w:rPr>
        <w:t>e</w:t>
      </w:r>
      <w:r w:rsidRPr="00A143A4">
        <w:rPr>
          <w:spacing w:val="-5"/>
          <w:w w:val="120"/>
          <w:sz w:val="24"/>
          <w:szCs w:val="24"/>
        </w:rPr>
        <w:t xml:space="preserve"> </w:t>
      </w:r>
      <w:r w:rsidRPr="00A143A4">
        <w:rPr>
          <w:spacing w:val="-2"/>
          <w:sz w:val="24"/>
          <w:szCs w:val="24"/>
        </w:rPr>
        <w:t>t</w:t>
      </w:r>
      <w:r w:rsidRPr="00A143A4">
        <w:rPr>
          <w:sz w:val="24"/>
          <w:szCs w:val="24"/>
        </w:rPr>
        <w:t>o</w:t>
      </w:r>
      <w:r w:rsidRPr="00A143A4">
        <w:rPr>
          <w:spacing w:val="24"/>
          <w:sz w:val="24"/>
          <w:szCs w:val="24"/>
        </w:rPr>
        <w:t xml:space="preserve"> </w:t>
      </w:r>
      <w:r w:rsidRPr="00A143A4">
        <w:rPr>
          <w:w w:val="119"/>
          <w:sz w:val="24"/>
          <w:szCs w:val="24"/>
        </w:rPr>
        <w:t>ta</w:t>
      </w:r>
      <w:r w:rsidRPr="00A143A4">
        <w:rPr>
          <w:spacing w:val="-2"/>
          <w:w w:val="119"/>
          <w:sz w:val="24"/>
          <w:szCs w:val="24"/>
        </w:rPr>
        <w:t>k</w:t>
      </w:r>
      <w:r w:rsidRPr="00A143A4">
        <w:rPr>
          <w:w w:val="119"/>
          <w:sz w:val="24"/>
          <w:szCs w:val="24"/>
        </w:rPr>
        <w:t>e</w:t>
      </w:r>
      <w:r w:rsidRPr="00A143A4">
        <w:rPr>
          <w:spacing w:val="-6"/>
          <w:w w:val="119"/>
          <w:sz w:val="24"/>
          <w:szCs w:val="24"/>
        </w:rPr>
        <w:t xml:space="preserve"> </w:t>
      </w:r>
      <w:r w:rsidRPr="00A143A4">
        <w:rPr>
          <w:sz w:val="24"/>
          <w:szCs w:val="24"/>
        </w:rPr>
        <w:t>the</w:t>
      </w:r>
      <w:r w:rsidRPr="00A143A4">
        <w:rPr>
          <w:spacing w:val="36"/>
          <w:sz w:val="24"/>
          <w:szCs w:val="24"/>
        </w:rPr>
        <w:t xml:space="preserve"> </w:t>
      </w:r>
      <w:r w:rsidRPr="00A143A4">
        <w:rPr>
          <w:w w:val="114"/>
          <w:sz w:val="24"/>
          <w:szCs w:val="24"/>
        </w:rPr>
        <w:t>p</w:t>
      </w:r>
      <w:r w:rsidRPr="00A143A4">
        <w:rPr>
          <w:spacing w:val="-1"/>
          <w:w w:val="114"/>
          <w:sz w:val="24"/>
          <w:szCs w:val="24"/>
        </w:rPr>
        <w:t>r</w:t>
      </w:r>
      <w:r w:rsidRPr="00A143A4">
        <w:rPr>
          <w:w w:val="114"/>
          <w:sz w:val="24"/>
          <w:szCs w:val="24"/>
        </w:rPr>
        <w:t>escription</w:t>
      </w:r>
      <w:r w:rsidRPr="00A143A4">
        <w:rPr>
          <w:spacing w:val="-2"/>
          <w:w w:val="114"/>
          <w:sz w:val="24"/>
          <w:szCs w:val="24"/>
        </w:rPr>
        <w:t xml:space="preserve"> </w:t>
      </w:r>
      <w:r w:rsidRPr="00A143A4">
        <w:rPr>
          <w:sz w:val="24"/>
          <w:szCs w:val="24"/>
        </w:rPr>
        <w:t>or</w:t>
      </w:r>
      <w:r w:rsidRPr="00A143A4">
        <w:rPr>
          <w:spacing w:val="17"/>
          <w:sz w:val="24"/>
          <w:szCs w:val="24"/>
        </w:rPr>
        <w:t xml:space="preserve"> </w:t>
      </w:r>
      <w:r w:rsidRPr="00A143A4">
        <w:rPr>
          <w:spacing w:val="-1"/>
          <w:w w:val="105"/>
          <w:sz w:val="24"/>
          <w:szCs w:val="24"/>
        </w:rPr>
        <w:t>r</w:t>
      </w:r>
      <w:r w:rsidRPr="00A143A4">
        <w:rPr>
          <w:w w:val="117"/>
          <w:sz w:val="24"/>
          <w:szCs w:val="24"/>
        </w:rPr>
        <w:t>e</w:t>
      </w:r>
      <w:r w:rsidRPr="00A143A4">
        <w:rPr>
          <w:spacing w:val="-2"/>
          <w:w w:val="117"/>
          <w:sz w:val="24"/>
          <w:szCs w:val="24"/>
        </w:rPr>
        <w:t>f</w:t>
      </w:r>
      <w:r w:rsidRPr="00A143A4">
        <w:rPr>
          <w:w w:val="112"/>
          <w:sz w:val="24"/>
          <w:szCs w:val="24"/>
        </w:rPr>
        <w:t>er</w:t>
      </w:r>
      <w:r w:rsidRPr="00A143A4">
        <w:rPr>
          <w:spacing w:val="-3"/>
          <w:w w:val="112"/>
          <w:sz w:val="24"/>
          <w:szCs w:val="24"/>
        </w:rPr>
        <w:t>r</w:t>
      </w:r>
      <w:r w:rsidRPr="00A143A4">
        <w:rPr>
          <w:w w:val="113"/>
          <w:sz w:val="24"/>
          <w:szCs w:val="24"/>
        </w:rPr>
        <w:t xml:space="preserve">al </w:t>
      </w:r>
      <w:r w:rsidRPr="00A143A4">
        <w:rPr>
          <w:sz w:val="24"/>
          <w:szCs w:val="24"/>
        </w:rPr>
        <w:t>with</w:t>
      </w:r>
      <w:r w:rsidRPr="00A143A4">
        <w:rPr>
          <w:spacing w:val="25"/>
          <w:sz w:val="24"/>
          <w:szCs w:val="24"/>
        </w:rPr>
        <w:t xml:space="preserve"> </w:t>
      </w:r>
      <w:r w:rsidRPr="00A143A4">
        <w:rPr>
          <w:spacing w:val="-1"/>
          <w:sz w:val="24"/>
          <w:szCs w:val="24"/>
        </w:rPr>
        <w:t>y</w:t>
      </w:r>
      <w:r w:rsidRPr="00A143A4">
        <w:rPr>
          <w:sz w:val="24"/>
          <w:szCs w:val="24"/>
        </w:rPr>
        <w:t>ou.</w:t>
      </w:r>
      <w:r w:rsidRPr="00A143A4">
        <w:rPr>
          <w:spacing w:val="26"/>
          <w:sz w:val="24"/>
          <w:szCs w:val="24"/>
        </w:rPr>
        <w:t xml:space="preserve"> </w:t>
      </w:r>
      <w:r w:rsidRPr="00A143A4">
        <w:rPr>
          <w:sz w:val="24"/>
          <w:szCs w:val="24"/>
        </w:rPr>
        <w:t>The</w:t>
      </w:r>
      <w:r w:rsidRPr="00A143A4">
        <w:rPr>
          <w:spacing w:val="29"/>
          <w:sz w:val="24"/>
          <w:szCs w:val="24"/>
        </w:rPr>
        <w:t xml:space="preserve"> </w:t>
      </w:r>
      <w:r w:rsidRPr="00A143A4">
        <w:rPr>
          <w:w w:val="118"/>
          <w:sz w:val="24"/>
          <w:szCs w:val="24"/>
        </w:rPr>
        <w:t>testing</w:t>
      </w:r>
      <w:r w:rsidRPr="00A143A4">
        <w:rPr>
          <w:spacing w:val="-6"/>
          <w:w w:val="118"/>
          <w:sz w:val="24"/>
          <w:szCs w:val="24"/>
        </w:rPr>
        <w:t xml:space="preserve"> </w:t>
      </w:r>
      <w:r w:rsidRPr="00A143A4">
        <w:rPr>
          <w:w w:val="118"/>
          <w:sz w:val="24"/>
          <w:szCs w:val="24"/>
        </w:rPr>
        <w:t>center</w:t>
      </w:r>
      <w:r w:rsidRPr="00A143A4">
        <w:rPr>
          <w:spacing w:val="-2"/>
          <w:w w:val="118"/>
          <w:sz w:val="24"/>
          <w:szCs w:val="24"/>
        </w:rPr>
        <w:t xml:space="preserve"> </w:t>
      </w:r>
      <w:r w:rsidRPr="00A143A4">
        <w:rPr>
          <w:sz w:val="24"/>
          <w:szCs w:val="24"/>
        </w:rPr>
        <w:t>will</w:t>
      </w:r>
      <w:r w:rsidRPr="00A143A4">
        <w:rPr>
          <w:spacing w:val="-4"/>
          <w:sz w:val="24"/>
          <w:szCs w:val="24"/>
        </w:rPr>
        <w:t xml:space="preserve"> </w:t>
      </w:r>
      <w:r w:rsidRPr="00A143A4">
        <w:rPr>
          <w:w w:val="122"/>
          <w:sz w:val="24"/>
          <w:szCs w:val="24"/>
        </w:rPr>
        <w:t>send</w:t>
      </w:r>
      <w:r w:rsidRPr="00A143A4">
        <w:rPr>
          <w:spacing w:val="-7"/>
          <w:w w:val="122"/>
          <w:sz w:val="24"/>
          <w:szCs w:val="24"/>
        </w:rPr>
        <w:t xml:space="preserve"> </w:t>
      </w:r>
      <w:r w:rsidRPr="00A143A4">
        <w:rPr>
          <w:spacing w:val="-1"/>
          <w:sz w:val="24"/>
          <w:szCs w:val="24"/>
        </w:rPr>
        <w:t>y</w:t>
      </w:r>
      <w:r w:rsidRPr="00A143A4">
        <w:rPr>
          <w:sz w:val="24"/>
          <w:szCs w:val="24"/>
        </w:rPr>
        <w:t>our</w:t>
      </w:r>
      <w:r w:rsidRPr="00A143A4">
        <w:rPr>
          <w:spacing w:val="25"/>
          <w:sz w:val="24"/>
          <w:szCs w:val="24"/>
        </w:rPr>
        <w:t xml:space="preserve"> </w:t>
      </w:r>
      <w:r w:rsidRPr="00A143A4">
        <w:rPr>
          <w:w w:val="118"/>
          <w:sz w:val="24"/>
          <w:szCs w:val="24"/>
        </w:rPr>
        <w:t>bone</w:t>
      </w:r>
      <w:r w:rsidRPr="00A143A4">
        <w:rPr>
          <w:spacing w:val="-6"/>
          <w:w w:val="118"/>
          <w:sz w:val="24"/>
          <w:szCs w:val="24"/>
        </w:rPr>
        <w:t xml:space="preserve"> </w:t>
      </w:r>
      <w:r w:rsidRPr="00A143A4">
        <w:rPr>
          <w:w w:val="118"/>
          <w:sz w:val="24"/>
          <w:szCs w:val="24"/>
        </w:rPr>
        <w:t>density</w:t>
      </w:r>
      <w:r w:rsidRPr="00A143A4">
        <w:rPr>
          <w:spacing w:val="-19"/>
          <w:w w:val="118"/>
          <w:sz w:val="24"/>
          <w:szCs w:val="24"/>
        </w:rPr>
        <w:t xml:space="preserve"> </w:t>
      </w:r>
      <w:r w:rsidRPr="00A143A4">
        <w:rPr>
          <w:w w:val="118"/>
          <w:sz w:val="24"/>
          <w:szCs w:val="24"/>
        </w:rPr>
        <w:t>test</w:t>
      </w:r>
      <w:r w:rsidRPr="00A143A4">
        <w:rPr>
          <w:spacing w:val="13"/>
          <w:w w:val="118"/>
          <w:sz w:val="24"/>
          <w:szCs w:val="24"/>
        </w:rPr>
        <w:t xml:space="preserve"> </w:t>
      </w:r>
      <w:r w:rsidRPr="00A143A4">
        <w:rPr>
          <w:spacing w:val="-1"/>
          <w:w w:val="118"/>
          <w:sz w:val="24"/>
          <w:szCs w:val="24"/>
        </w:rPr>
        <w:t>r</w:t>
      </w:r>
      <w:r w:rsidRPr="00A143A4">
        <w:rPr>
          <w:w w:val="118"/>
          <w:sz w:val="24"/>
          <w:szCs w:val="24"/>
        </w:rPr>
        <w:t>esults</w:t>
      </w:r>
      <w:r w:rsidRPr="00A143A4">
        <w:rPr>
          <w:spacing w:val="2"/>
          <w:w w:val="118"/>
          <w:sz w:val="24"/>
          <w:szCs w:val="24"/>
        </w:rPr>
        <w:t xml:space="preserve"> </w:t>
      </w:r>
      <w:r w:rsidRPr="00A143A4">
        <w:rPr>
          <w:spacing w:val="-2"/>
          <w:sz w:val="24"/>
          <w:szCs w:val="24"/>
        </w:rPr>
        <w:t>t</w:t>
      </w:r>
      <w:r w:rsidRPr="00A143A4">
        <w:rPr>
          <w:sz w:val="24"/>
          <w:szCs w:val="24"/>
        </w:rPr>
        <w:t>o</w:t>
      </w:r>
      <w:r w:rsidRPr="00A143A4">
        <w:rPr>
          <w:spacing w:val="24"/>
          <w:sz w:val="24"/>
          <w:szCs w:val="24"/>
        </w:rPr>
        <w:t xml:space="preserve"> </w:t>
      </w:r>
      <w:r w:rsidRPr="00A143A4">
        <w:rPr>
          <w:spacing w:val="-1"/>
          <w:w w:val="98"/>
          <w:sz w:val="24"/>
          <w:szCs w:val="24"/>
        </w:rPr>
        <w:t>y</w:t>
      </w:r>
      <w:r w:rsidRPr="00A143A4">
        <w:rPr>
          <w:w w:val="113"/>
          <w:sz w:val="24"/>
          <w:szCs w:val="24"/>
        </w:rPr>
        <w:t>our healthca</w:t>
      </w:r>
      <w:r w:rsidRPr="00A143A4">
        <w:rPr>
          <w:spacing w:val="-1"/>
          <w:w w:val="113"/>
          <w:sz w:val="24"/>
          <w:szCs w:val="24"/>
        </w:rPr>
        <w:t>r</w:t>
      </w:r>
      <w:r w:rsidRPr="00A143A4">
        <w:rPr>
          <w:w w:val="113"/>
          <w:sz w:val="24"/>
          <w:szCs w:val="24"/>
        </w:rPr>
        <w:t>e</w:t>
      </w:r>
      <w:r w:rsidRPr="00A143A4">
        <w:rPr>
          <w:spacing w:val="26"/>
          <w:w w:val="113"/>
          <w:sz w:val="24"/>
          <w:szCs w:val="24"/>
        </w:rPr>
        <w:t xml:space="preserve"> </w:t>
      </w:r>
      <w:r w:rsidRPr="00A143A4">
        <w:rPr>
          <w:w w:val="113"/>
          <w:sz w:val="24"/>
          <w:szCs w:val="24"/>
        </w:rPr>
        <w:t>p</w:t>
      </w:r>
      <w:r w:rsidRPr="00A143A4">
        <w:rPr>
          <w:spacing w:val="-2"/>
          <w:w w:val="113"/>
          <w:sz w:val="24"/>
          <w:szCs w:val="24"/>
        </w:rPr>
        <w:t>r</w:t>
      </w:r>
      <w:r w:rsidRPr="00A143A4">
        <w:rPr>
          <w:spacing w:val="-1"/>
          <w:w w:val="113"/>
          <w:sz w:val="24"/>
          <w:szCs w:val="24"/>
        </w:rPr>
        <w:t>o</w:t>
      </w:r>
      <w:r w:rsidRPr="00A143A4">
        <w:rPr>
          <w:w w:val="113"/>
          <w:sz w:val="24"/>
          <w:szCs w:val="24"/>
        </w:rPr>
        <w:t>vide</w:t>
      </w:r>
      <w:r w:rsidRPr="00A143A4">
        <w:rPr>
          <w:spacing w:val="-10"/>
          <w:w w:val="113"/>
          <w:sz w:val="24"/>
          <w:szCs w:val="24"/>
        </w:rPr>
        <w:t>r</w:t>
      </w:r>
      <w:r w:rsidRPr="00A143A4">
        <w:rPr>
          <w:w w:val="113"/>
          <w:sz w:val="24"/>
          <w:szCs w:val="24"/>
        </w:rPr>
        <w:t>.</w:t>
      </w:r>
      <w:r w:rsidRPr="00A143A4">
        <w:rPr>
          <w:spacing w:val="-15"/>
          <w:w w:val="113"/>
          <w:sz w:val="24"/>
          <w:szCs w:val="24"/>
        </w:rPr>
        <w:t xml:space="preserve"> </w:t>
      </w:r>
      <w:r w:rsidRPr="00A143A4">
        <w:rPr>
          <w:spacing w:val="-5"/>
          <w:sz w:val="24"/>
          <w:szCs w:val="24"/>
        </w:rPr>
        <w:t>Y</w:t>
      </w:r>
      <w:r w:rsidRPr="00A143A4">
        <w:rPr>
          <w:sz w:val="24"/>
          <w:szCs w:val="24"/>
        </w:rPr>
        <w:t>ou</w:t>
      </w:r>
      <w:r w:rsidRPr="00A143A4">
        <w:rPr>
          <w:spacing w:val="10"/>
          <w:sz w:val="24"/>
          <w:szCs w:val="24"/>
        </w:rPr>
        <w:t xml:space="preserve"> </w:t>
      </w:r>
      <w:r w:rsidRPr="00A143A4">
        <w:rPr>
          <w:sz w:val="24"/>
          <w:szCs w:val="24"/>
        </w:rPr>
        <w:t>m</w:t>
      </w:r>
      <w:r w:rsidRPr="00A143A4">
        <w:rPr>
          <w:spacing w:val="-1"/>
          <w:sz w:val="24"/>
          <w:szCs w:val="24"/>
        </w:rPr>
        <w:t>a</w:t>
      </w:r>
      <w:r w:rsidRPr="00A143A4">
        <w:rPr>
          <w:sz w:val="24"/>
          <w:szCs w:val="24"/>
        </w:rPr>
        <w:t>y</w:t>
      </w:r>
      <w:r w:rsidRPr="00A143A4">
        <w:rPr>
          <w:spacing w:val="36"/>
          <w:sz w:val="24"/>
          <w:szCs w:val="24"/>
        </w:rPr>
        <w:t xml:space="preserve"> </w:t>
      </w:r>
      <w:r w:rsidRPr="00A143A4">
        <w:rPr>
          <w:w w:val="116"/>
          <w:sz w:val="24"/>
          <w:szCs w:val="24"/>
        </w:rPr>
        <w:t>want</w:t>
      </w:r>
      <w:r w:rsidRPr="00A143A4">
        <w:rPr>
          <w:spacing w:val="-5"/>
          <w:w w:val="116"/>
          <w:sz w:val="24"/>
          <w:szCs w:val="24"/>
        </w:rPr>
        <w:t xml:space="preserve"> </w:t>
      </w:r>
      <w:r w:rsidRPr="00A143A4">
        <w:rPr>
          <w:spacing w:val="-2"/>
          <w:sz w:val="24"/>
          <w:szCs w:val="24"/>
        </w:rPr>
        <w:t>t</w:t>
      </w:r>
      <w:r w:rsidRPr="00A143A4">
        <w:rPr>
          <w:sz w:val="24"/>
          <w:szCs w:val="24"/>
        </w:rPr>
        <w:t>o</w:t>
      </w:r>
      <w:r w:rsidRPr="00A143A4">
        <w:rPr>
          <w:spacing w:val="24"/>
          <w:sz w:val="24"/>
          <w:szCs w:val="24"/>
        </w:rPr>
        <w:t xml:space="preserve"> </w:t>
      </w:r>
      <w:r w:rsidRPr="00A143A4">
        <w:rPr>
          <w:w w:val="117"/>
          <w:sz w:val="24"/>
          <w:szCs w:val="24"/>
        </w:rPr>
        <w:t>ma</w:t>
      </w:r>
      <w:r w:rsidRPr="00A143A4">
        <w:rPr>
          <w:spacing w:val="-2"/>
          <w:w w:val="117"/>
          <w:sz w:val="24"/>
          <w:szCs w:val="24"/>
        </w:rPr>
        <w:t>k</w:t>
      </w:r>
      <w:r w:rsidRPr="00A143A4">
        <w:rPr>
          <w:w w:val="117"/>
          <w:sz w:val="24"/>
          <w:szCs w:val="24"/>
        </w:rPr>
        <w:t>e</w:t>
      </w:r>
      <w:r w:rsidRPr="00A143A4">
        <w:rPr>
          <w:spacing w:val="-3"/>
          <w:w w:val="117"/>
          <w:sz w:val="24"/>
          <w:szCs w:val="24"/>
        </w:rPr>
        <w:t xml:space="preserve"> </w:t>
      </w:r>
      <w:r w:rsidRPr="00A143A4">
        <w:rPr>
          <w:sz w:val="24"/>
          <w:szCs w:val="24"/>
        </w:rPr>
        <w:t>an</w:t>
      </w:r>
      <w:r w:rsidRPr="00A143A4">
        <w:rPr>
          <w:spacing w:val="29"/>
          <w:sz w:val="24"/>
          <w:szCs w:val="24"/>
        </w:rPr>
        <w:t xml:space="preserve"> </w:t>
      </w:r>
      <w:r w:rsidRPr="00A143A4">
        <w:rPr>
          <w:w w:val="117"/>
          <w:sz w:val="24"/>
          <w:szCs w:val="24"/>
        </w:rPr>
        <w:t>appointment</w:t>
      </w:r>
      <w:r w:rsidRPr="00A143A4">
        <w:rPr>
          <w:spacing w:val="-5"/>
          <w:w w:val="117"/>
          <w:sz w:val="24"/>
          <w:szCs w:val="24"/>
        </w:rPr>
        <w:t xml:space="preserve"> </w:t>
      </w:r>
      <w:r w:rsidRPr="00A143A4">
        <w:rPr>
          <w:spacing w:val="-2"/>
          <w:sz w:val="24"/>
          <w:szCs w:val="24"/>
        </w:rPr>
        <w:t>t</w:t>
      </w:r>
      <w:r w:rsidRPr="00A143A4">
        <w:rPr>
          <w:sz w:val="24"/>
          <w:szCs w:val="24"/>
        </w:rPr>
        <w:t>o</w:t>
      </w:r>
      <w:r w:rsidRPr="00A143A4">
        <w:rPr>
          <w:spacing w:val="24"/>
          <w:sz w:val="24"/>
          <w:szCs w:val="24"/>
        </w:rPr>
        <w:t xml:space="preserve"> </w:t>
      </w:r>
      <w:r w:rsidRPr="00A143A4">
        <w:rPr>
          <w:w w:val="123"/>
          <w:sz w:val="24"/>
          <w:szCs w:val="24"/>
        </w:rPr>
        <w:t>discuss</w:t>
      </w:r>
      <w:r w:rsidRPr="00A143A4">
        <w:rPr>
          <w:spacing w:val="-8"/>
          <w:w w:val="123"/>
          <w:sz w:val="24"/>
          <w:szCs w:val="24"/>
        </w:rPr>
        <w:t xml:space="preserve"> </w:t>
      </w:r>
      <w:r w:rsidRPr="00A143A4">
        <w:rPr>
          <w:spacing w:val="-1"/>
          <w:w w:val="98"/>
          <w:sz w:val="24"/>
          <w:szCs w:val="24"/>
        </w:rPr>
        <w:t>y</w:t>
      </w:r>
      <w:r w:rsidRPr="00A143A4">
        <w:rPr>
          <w:w w:val="113"/>
          <w:sz w:val="24"/>
          <w:szCs w:val="24"/>
        </w:rPr>
        <w:t xml:space="preserve">our </w:t>
      </w:r>
      <w:r w:rsidRPr="00A143A4">
        <w:rPr>
          <w:spacing w:val="-1"/>
          <w:w w:val="119"/>
          <w:sz w:val="24"/>
          <w:szCs w:val="24"/>
        </w:rPr>
        <w:t>r</w:t>
      </w:r>
      <w:r w:rsidRPr="00A143A4">
        <w:rPr>
          <w:w w:val="119"/>
          <w:sz w:val="24"/>
          <w:szCs w:val="24"/>
        </w:rPr>
        <w:t>esults</w:t>
      </w:r>
      <w:r w:rsidRPr="00A143A4">
        <w:rPr>
          <w:spacing w:val="-3"/>
          <w:w w:val="119"/>
          <w:sz w:val="24"/>
          <w:szCs w:val="24"/>
        </w:rPr>
        <w:t xml:space="preserve"> </w:t>
      </w:r>
      <w:r w:rsidRPr="00A143A4">
        <w:rPr>
          <w:sz w:val="24"/>
          <w:szCs w:val="24"/>
        </w:rPr>
        <w:t>with</w:t>
      </w:r>
      <w:r w:rsidRPr="00A143A4">
        <w:rPr>
          <w:spacing w:val="25"/>
          <w:sz w:val="24"/>
          <w:szCs w:val="24"/>
        </w:rPr>
        <w:t xml:space="preserve"> </w:t>
      </w:r>
      <w:r w:rsidRPr="00A143A4">
        <w:rPr>
          <w:spacing w:val="-1"/>
          <w:sz w:val="24"/>
          <w:szCs w:val="24"/>
        </w:rPr>
        <w:t>y</w:t>
      </w:r>
      <w:r w:rsidRPr="00A143A4">
        <w:rPr>
          <w:sz w:val="24"/>
          <w:szCs w:val="24"/>
        </w:rPr>
        <w:t>our</w:t>
      </w:r>
      <w:r w:rsidRPr="00A143A4">
        <w:rPr>
          <w:spacing w:val="25"/>
          <w:sz w:val="24"/>
          <w:szCs w:val="24"/>
        </w:rPr>
        <w:t xml:space="preserve"> </w:t>
      </w:r>
      <w:r w:rsidRPr="00A143A4">
        <w:rPr>
          <w:w w:val="117"/>
          <w:sz w:val="24"/>
          <w:szCs w:val="24"/>
        </w:rPr>
        <w:t>healthca</w:t>
      </w:r>
      <w:r w:rsidRPr="00A143A4">
        <w:rPr>
          <w:spacing w:val="-1"/>
          <w:w w:val="117"/>
          <w:sz w:val="24"/>
          <w:szCs w:val="24"/>
        </w:rPr>
        <w:t>r</w:t>
      </w:r>
      <w:r w:rsidRPr="00A143A4">
        <w:rPr>
          <w:w w:val="117"/>
          <w:sz w:val="24"/>
          <w:szCs w:val="24"/>
        </w:rPr>
        <w:t>e</w:t>
      </w:r>
      <w:r w:rsidRPr="00A143A4">
        <w:rPr>
          <w:spacing w:val="-1"/>
          <w:w w:val="117"/>
          <w:sz w:val="24"/>
          <w:szCs w:val="24"/>
        </w:rPr>
        <w:t xml:space="preserve"> </w:t>
      </w:r>
      <w:r w:rsidRPr="00A143A4">
        <w:rPr>
          <w:w w:val="111"/>
          <w:sz w:val="24"/>
          <w:szCs w:val="24"/>
        </w:rPr>
        <w:t>p</w:t>
      </w:r>
      <w:r w:rsidRPr="00A143A4">
        <w:rPr>
          <w:spacing w:val="-2"/>
          <w:w w:val="111"/>
          <w:sz w:val="24"/>
          <w:szCs w:val="24"/>
        </w:rPr>
        <w:t>r</w:t>
      </w:r>
      <w:r w:rsidRPr="00A143A4">
        <w:rPr>
          <w:spacing w:val="-1"/>
          <w:w w:val="118"/>
          <w:sz w:val="24"/>
          <w:szCs w:val="24"/>
        </w:rPr>
        <w:t>o</w:t>
      </w:r>
      <w:r w:rsidRPr="00A143A4">
        <w:rPr>
          <w:w w:val="109"/>
          <w:sz w:val="24"/>
          <w:szCs w:val="24"/>
        </w:rPr>
        <w:t>vide</w:t>
      </w:r>
      <w:r w:rsidRPr="00A143A4">
        <w:rPr>
          <w:spacing w:val="-9"/>
          <w:w w:val="109"/>
          <w:sz w:val="24"/>
          <w:szCs w:val="24"/>
        </w:rPr>
        <w:t>r</w:t>
      </w:r>
      <w:r w:rsidRPr="00A143A4">
        <w:rPr>
          <w:w w:val="109"/>
          <w:sz w:val="24"/>
          <w:szCs w:val="24"/>
        </w:rPr>
        <w:t>.</w:t>
      </w:r>
    </w:p>
    <w:p w:rsidR="007E4CAC" w:rsidRPr="00A143A4" w:rsidRDefault="007E4CAC">
      <w:pPr>
        <w:spacing w:before="3" w:line="120" w:lineRule="exact"/>
        <w:rPr>
          <w:sz w:val="24"/>
          <w:szCs w:val="24"/>
        </w:rPr>
      </w:pPr>
    </w:p>
    <w:p w:rsidR="007E4CAC" w:rsidRPr="00A143A4" w:rsidRDefault="007E4CAC">
      <w:pPr>
        <w:spacing w:line="200" w:lineRule="exact"/>
        <w:rPr>
          <w:sz w:val="24"/>
          <w:szCs w:val="24"/>
        </w:rPr>
      </w:pPr>
    </w:p>
    <w:p w:rsidR="007E4CAC" w:rsidRPr="00A143A4" w:rsidRDefault="00CB7EB0">
      <w:pPr>
        <w:ind w:left="3043"/>
        <w:rPr>
          <w:sz w:val="24"/>
          <w:szCs w:val="24"/>
        </w:rPr>
      </w:pPr>
      <w:r w:rsidRPr="00A143A4">
        <w:rPr>
          <w:sz w:val="24"/>
          <w:szCs w:val="24"/>
        </w:rPr>
        <w:t>How</w:t>
      </w:r>
      <w:r w:rsidRPr="00A143A4">
        <w:rPr>
          <w:spacing w:val="71"/>
          <w:sz w:val="24"/>
          <w:szCs w:val="24"/>
        </w:rPr>
        <w:t xml:space="preserve"> </w:t>
      </w:r>
      <w:r w:rsidRPr="00A143A4">
        <w:rPr>
          <w:w w:val="118"/>
          <w:sz w:val="24"/>
          <w:szCs w:val="24"/>
        </w:rPr>
        <w:t>Often</w:t>
      </w:r>
      <w:r w:rsidRPr="00A143A4">
        <w:rPr>
          <w:spacing w:val="-30"/>
          <w:w w:val="118"/>
          <w:sz w:val="24"/>
          <w:szCs w:val="24"/>
        </w:rPr>
        <w:t xml:space="preserve"> </w:t>
      </w:r>
      <w:r w:rsidRPr="00A143A4">
        <w:rPr>
          <w:spacing w:val="-6"/>
          <w:w w:val="118"/>
          <w:sz w:val="24"/>
          <w:szCs w:val="24"/>
        </w:rPr>
        <w:t>t</w:t>
      </w:r>
      <w:r w:rsidRPr="00A143A4">
        <w:rPr>
          <w:w w:val="118"/>
          <w:sz w:val="24"/>
          <w:szCs w:val="24"/>
        </w:rPr>
        <w:t>o</w:t>
      </w:r>
      <w:r w:rsidRPr="00A143A4">
        <w:rPr>
          <w:spacing w:val="-6"/>
          <w:w w:val="118"/>
          <w:sz w:val="24"/>
          <w:szCs w:val="24"/>
        </w:rPr>
        <w:t xml:space="preserve"> </w:t>
      </w:r>
      <w:r w:rsidRPr="00A143A4">
        <w:rPr>
          <w:w w:val="118"/>
          <w:sz w:val="24"/>
          <w:szCs w:val="24"/>
        </w:rPr>
        <w:t>Repe</w:t>
      </w:r>
      <w:r w:rsidRPr="00A143A4">
        <w:rPr>
          <w:spacing w:val="-15"/>
          <w:w w:val="118"/>
          <w:sz w:val="24"/>
          <w:szCs w:val="24"/>
        </w:rPr>
        <w:t>a</w:t>
      </w:r>
      <w:r w:rsidRPr="00A143A4">
        <w:rPr>
          <w:w w:val="118"/>
          <w:sz w:val="24"/>
          <w:szCs w:val="24"/>
        </w:rPr>
        <w:t>t</w:t>
      </w:r>
      <w:r w:rsidRPr="00A143A4">
        <w:rPr>
          <w:spacing w:val="-4"/>
          <w:w w:val="118"/>
          <w:sz w:val="24"/>
          <w:szCs w:val="24"/>
        </w:rPr>
        <w:t xml:space="preserve"> </w:t>
      </w:r>
      <w:r w:rsidRPr="00A143A4">
        <w:rPr>
          <w:sz w:val="24"/>
          <w:szCs w:val="24"/>
        </w:rPr>
        <w:t>a</w:t>
      </w:r>
      <w:r w:rsidRPr="00A143A4">
        <w:rPr>
          <w:spacing w:val="37"/>
          <w:sz w:val="24"/>
          <w:szCs w:val="24"/>
        </w:rPr>
        <w:t xml:space="preserve"> </w:t>
      </w:r>
      <w:r w:rsidRPr="00A143A4">
        <w:rPr>
          <w:w w:val="112"/>
          <w:sz w:val="24"/>
          <w:szCs w:val="24"/>
        </w:rPr>
        <w:t>Bo</w:t>
      </w:r>
      <w:r w:rsidRPr="00A143A4">
        <w:rPr>
          <w:spacing w:val="-2"/>
          <w:w w:val="112"/>
          <w:sz w:val="24"/>
          <w:szCs w:val="24"/>
        </w:rPr>
        <w:t>n</w:t>
      </w:r>
      <w:r w:rsidRPr="00A143A4">
        <w:rPr>
          <w:w w:val="121"/>
          <w:sz w:val="24"/>
          <w:szCs w:val="24"/>
        </w:rPr>
        <w:t>e</w:t>
      </w:r>
    </w:p>
    <w:p w:rsidR="007E4CAC" w:rsidRPr="00A143A4" w:rsidRDefault="00CB7EB0">
      <w:pPr>
        <w:spacing w:line="360" w:lineRule="exact"/>
        <w:ind w:left="3043"/>
        <w:rPr>
          <w:sz w:val="24"/>
          <w:szCs w:val="24"/>
        </w:rPr>
      </w:pPr>
      <w:r w:rsidRPr="00A143A4">
        <w:rPr>
          <w:w w:val="118"/>
          <w:sz w:val="24"/>
          <w:szCs w:val="24"/>
        </w:rPr>
        <w:t>Density</w:t>
      </w:r>
      <w:r w:rsidRPr="00A143A4">
        <w:rPr>
          <w:spacing w:val="-15"/>
          <w:w w:val="118"/>
          <w:sz w:val="24"/>
          <w:szCs w:val="24"/>
        </w:rPr>
        <w:t xml:space="preserve"> </w:t>
      </w:r>
      <w:r w:rsidRPr="00A143A4">
        <w:rPr>
          <w:spacing w:val="-14"/>
          <w:w w:val="111"/>
          <w:sz w:val="24"/>
          <w:szCs w:val="24"/>
        </w:rPr>
        <w:t>T</w:t>
      </w:r>
      <w:r w:rsidRPr="00A143A4">
        <w:rPr>
          <w:w w:val="129"/>
          <w:sz w:val="24"/>
          <w:szCs w:val="24"/>
        </w:rPr>
        <w:t>est</w:t>
      </w:r>
    </w:p>
    <w:p w:rsidR="007E4CAC" w:rsidRPr="00A143A4" w:rsidRDefault="007E4CAC">
      <w:pPr>
        <w:spacing w:before="13" w:line="220" w:lineRule="exact"/>
        <w:rPr>
          <w:sz w:val="24"/>
          <w:szCs w:val="24"/>
        </w:rPr>
      </w:pPr>
    </w:p>
    <w:p w:rsidR="007E4CAC" w:rsidRPr="00A143A4" w:rsidRDefault="00CB7EB0">
      <w:pPr>
        <w:spacing w:line="309" w:lineRule="auto"/>
        <w:ind w:left="3043" w:right="3037"/>
        <w:rPr>
          <w:sz w:val="24"/>
          <w:szCs w:val="24"/>
        </w:rPr>
      </w:pPr>
      <w:r w:rsidRPr="00A143A4">
        <w:rPr>
          <w:spacing w:val="-1"/>
          <w:w w:val="114"/>
          <w:sz w:val="24"/>
          <w:szCs w:val="24"/>
        </w:rPr>
        <w:t>P</w:t>
      </w:r>
      <w:r w:rsidRPr="00A143A4">
        <w:rPr>
          <w:w w:val="114"/>
          <w:sz w:val="24"/>
          <w:szCs w:val="24"/>
        </w:rPr>
        <w:t>eople</w:t>
      </w:r>
      <w:r w:rsidRPr="00A143A4">
        <w:rPr>
          <w:spacing w:val="5"/>
          <w:w w:val="114"/>
          <w:sz w:val="24"/>
          <w:szCs w:val="24"/>
        </w:rPr>
        <w:t xml:space="preserve"> </w:t>
      </w:r>
      <w:r w:rsidRPr="00A143A4">
        <w:rPr>
          <w:w w:val="114"/>
          <w:sz w:val="24"/>
          <w:szCs w:val="24"/>
        </w:rPr>
        <w:t>taking</w:t>
      </w:r>
      <w:r w:rsidRPr="00A143A4">
        <w:rPr>
          <w:spacing w:val="-8"/>
          <w:w w:val="114"/>
          <w:sz w:val="24"/>
          <w:szCs w:val="24"/>
        </w:rPr>
        <w:t xml:space="preserve"> </w:t>
      </w:r>
      <w:r w:rsidRPr="00A143A4">
        <w:rPr>
          <w:sz w:val="24"/>
          <w:szCs w:val="24"/>
        </w:rPr>
        <w:t>an</w:t>
      </w:r>
      <w:r w:rsidRPr="00A143A4">
        <w:rPr>
          <w:spacing w:val="29"/>
          <w:sz w:val="24"/>
          <w:szCs w:val="24"/>
        </w:rPr>
        <w:t xml:space="preserve"> </w:t>
      </w:r>
      <w:r w:rsidRPr="00A143A4">
        <w:rPr>
          <w:w w:val="117"/>
          <w:sz w:val="24"/>
          <w:szCs w:val="24"/>
        </w:rPr>
        <w:t>osteopo</w:t>
      </w:r>
      <w:r w:rsidRPr="00A143A4">
        <w:rPr>
          <w:spacing w:val="-2"/>
          <w:w w:val="117"/>
          <w:sz w:val="24"/>
          <w:szCs w:val="24"/>
        </w:rPr>
        <w:t>r</w:t>
      </w:r>
      <w:r w:rsidRPr="00A143A4">
        <w:rPr>
          <w:w w:val="117"/>
          <w:sz w:val="24"/>
          <w:szCs w:val="24"/>
        </w:rPr>
        <w:t>osis</w:t>
      </w:r>
      <w:r w:rsidRPr="00A143A4">
        <w:rPr>
          <w:spacing w:val="17"/>
          <w:w w:val="117"/>
          <w:sz w:val="24"/>
          <w:szCs w:val="24"/>
        </w:rPr>
        <w:t xml:space="preserve"> </w:t>
      </w:r>
      <w:r w:rsidRPr="00A143A4">
        <w:rPr>
          <w:w w:val="117"/>
          <w:sz w:val="24"/>
          <w:szCs w:val="24"/>
        </w:rPr>
        <w:t>medicine</w:t>
      </w:r>
      <w:r w:rsidRPr="00A143A4">
        <w:rPr>
          <w:spacing w:val="-16"/>
          <w:w w:val="117"/>
          <w:sz w:val="24"/>
          <w:szCs w:val="24"/>
        </w:rPr>
        <w:t xml:space="preserve"> </w:t>
      </w:r>
      <w:r w:rsidRPr="00A143A4">
        <w:rPr>
          <w:w w:val="117"/>
          <w:sz w:val="24"/>
          <w:szCs w:val="24"/>
        </w:rPr>
        <w:t>should</w:t>
      </w:r>
      <w:r w:rsidRPr="00A143A4">
        <w:rPr>
          <w:spacing w:val="-9"/>
          <w:w w:val="117"/>
          <w:sz w:val="24"/>
          <w:szCs w:val="24"/>
        </w:rPr>
        <w:t xml:space="preserve"> </w:t>
      </w:r>
      <w:r w:rsidRPr="00A143A4">
        <w:rPr>
          <w:spacing w:val="-1"/>
          <w:w w:val="117"/>
          <w:sz w:val="24"/>
          <w:szCs w:val="24"/>
        </w:rPr>
        <w:t>r</w:t>
      </w:r>
      <w:r w:rsidRPr="00A143A4">
        <w:rPr>
          <w:w w:val="117"/>
          <w:sz w:val="24"/>
          <w:szCs w:val="24"/>
        </w:rPr>
        <w:t>epeat</w:t>
      </w:r>
      <w:r w:rsidRPr="00A143A4">
        <w:rPr>
          <w:spacing w:val="5"/>
          <w:w w:val="117"/>
          <w:sz w:val="24"/>
          <w:szCs w:val="24"/>
        </w:rPr>
        <w:t xml:space="preserve"> </w:t>
      </w:r>
      <w:r w:rsidRPr="00A143A4">
        <w:rPr>
          <w:sz w:val="24"/>
          <w:szCs w:val="24"/>
        </w:rPr>
        <w:t>their</w:t>
      </w:r>
      <w:r w:rsidRPr="00A143A4">
        <w:rPr>
          <w:spacing w:val="34"/>
          <w:sz w:val="24"/>
          <w:szCs w:val="24"/>
        </w:rPr>
        <w:t xml:space="preserve"> </w:t>
      </w:r>
      <w:r w:rsidRPr="00A143A4">
        <w:rPr>
          <w:w w:val="116"/>
          <w:sz w:val="24"/>
          <w:szCs w:val="24"/>
        </w:rPr>
        <w:t>bone</w:t>
      </w:r>
      <w:r w:rsidRPr="00A143A4">
        <w:rPr>
          <w:spacing w:val="1"/>
          <w:w w:val="116"/>
          <w:sz w:val="24"/>
          <w:szCs w:val="24"/>
        </w:rPr>
        <w:t xml:space="preserve"> </w:t>
      </w:r>
      <w:r w:rsidRPr="00A143A4">
        <w:rPr>
          <w:w w:val="116"/>
          <w:sz w:val="24"/>
          <w:szCs w:val="24"/>
        </w:rPr>
        <w:t>density</w:t>
      </w:r>
      <w:r w:rsidRPr="00A143A4">
        <w:rPr>
          <w:spacing w:val="-9"/>
          <w:w w:val="116"/>
          <w:sz w:val="24"/>
          <w:szCs w:val="24"/>
        </w:rPr>
        <w:t xml:space="preserve"> </w:t>
      </w:r>
      <w:r w:rsidRPr="00A143A4">
        <w:rPr>
          <w:w w:val="127"/>
          <w:sz w:val="24"/>
          <w:szCs w:val="24"/>
        </w:rPr>
        <w:t xml:space="preserve">test </w:t>
      </w:r>
      <w:r w:rsidRPr="00A143A4">
        <w:rPr>
          <w:spacing w:val="-1"/>
          <w:sz w:val="24"/>
          <w:szCs w:val="24"/>
        </w:rPr>
        <w:t>b</w:t>
      </w:r>
      <w:r w:rsidRPr="00A143A4">
        <w:rPr>
          <w:sz w:val="24"/>
          <w:szCs w:val="24"/>
        </w:rPr>
        <w:t>y</w:t>
      </w:r>
      <w:r w:rsidRPr="00A143A4">
        <w:rPr>
          <w:spacing w:val="11"/>
          <w:sz w:val="24"/>
          <w:szCs w:val="24"/>
        </w:rPr>
        <w:t xml:space="preserve"> </w:t>
      </w:r>
      <w:r w:rsidRPr="00A143A4">
        <w:rPr>
          <w:w w:val="116"/>
          <w:sz w:val="24"/>
          <w:szCs w:val="24"/>
        </w:rPr>
        <w:t>cent</w:t>
      </w:r>
      <w:r w:rsidRPr="00A143A4">
        <w:rPr>
          <w:spacing w:val="-3"/>
          <w:w w:val="116"/>
          <w:sz w:val="24"/>
          <w:szCs w:val="24"/>
        </w:rPr>
        <w:t>r</w:t>
      </w:r>
      <w:r w:rsidRPr="00A143A4">
        <w:rPr>
          <w:w w:val="116"/>
          <w:sz w:val="24"/>
          <w:szCs w:val="24"/>
        </w:rPr>
        <w:t>al</w:t>
      </w:r>
      <w:r w:rsidRPr="00A143A4">
        <w:rPr>
          <w:spacing w:val="-5"/>
          <w:w w:val="116"/>
          <w:sz w:val="24"/>
          <w:szCs w:val="24"/>
        </w:rPr>
        <w:t xml:space="preserve"> </w:t>
      </w:r>
      <w:r w:rsidRPr="00A143A4">
        <w:rPr>
          <w:spacing w:val="-2"/>
          <w:w w:val="91"/>
          <w:sz w:val="24"/>
          <w:szCs w:val="24"/>
        </w:rPr>
        <w:t>D</w:t>
      </w:r>
      <w:r w:rsidRPr="00A143A4">
        <w:rPr>
          <w:w w:val="91"/>
          <w:sz w:val="24"/>
          <w:szCs w:val="24"/>
        </w:rPr>
        <w:t>XA</w:t>
      </w:r>
      <w:r w:rsidRPr="00A143A4">
        <w:rPr>
          <w:spacing w:val="7"/>
          <w:w w:val="91"/>
          <w:sz w:val="24"/>
          <w:szCs w:val="24"/>
        </w:rPr>
        <w:t xml:space="preserve"> </w:t>
      </w:r>
      <w:r w:rsidRPr="00A143A4">
        <w:rPr>
          <w:spacing w:val="-1"/>
          <w:sz w:val="24"/>
          <w:szCs w:val="24"/>
        </w:rPr>
        <w:t>ev</w:t>
      </w:r>
      <w:r w:rsidRPr="00A143A4">
        <w:rPr>
          <w:sz w:val="24"/>
          <w:szCs w:val="24"/>
        </w:rPr>
        <w:t>e</w:t>
      </w:r>
      <w:r w:rsidRPr="00A143A4">
        <w:rPr>
          <w:spacing w:val="1"/>
          <w:sz w:val="24"/>
          <w:szCs w:val="24"/>
        </w:rPr>
        <w:t>r</w:t>
      </w:r>
      <w:r w:rsidRPr="00A143A4">
        <w:rPr>
          <w:sz w:val="24"/>
          <w:szCs w:val="24"/>
        </w:rPr>
        <w:t>y</w:t>
      </w:r>
      <w:r w:rsidRPr="00A143A4">
        <w:rPr>
          <w:spacing w:val="34"/>
          <w:sz w:val="24"/>
          <w:szCs w:val="24"/>
        </w:rPr>
        <w:t xml:space="preserve"> </w:t>
      </w:r>
      <w:r w:rsidRPr="00A143A4">
        <w:rPr>
          <w:sz w:val="24"/>
          <w:szCs w:val="24"/>
        </w:rPr>
        <w:t xml:space="preserve">one </w:t>
      </w:r>
      <w:r w:rsidRPr="00A143A4">
        <w:rPr>
          <w:spacing w:val="2"/>
          <w:sz w:val="24"/>
          <w:szCs w:val="24"/>
        </w:rPr>
        <w:t xml:space="preserve"> </w:t>
      </w:r>
      <w:r w:rsidRPr="00A143A4">
        <w:rPr>
          <w:w w:val="136"/>
          <w:sz w:val="24"/>
          <w:szCs w:val="24"/>
        </w:rPr>
        <w:t>–</w:t>
      </w:r>
      <w:r w:rsidRPr="00A143A4">
        <w:rPr>
          <w:spacing w:val="-13"/>
          <w:w w:val="136"/>
          <w:sz w:val="24"/>
          <w:szCs w:val="24"/>
        </w:rPr>
        <w:t xml:space="preserve"> </w:t>
      </w:r>
      <w:r w:rsidRPr="00A143A4">
        <w:rPr>
          <w:sz w:val="24"/>
          <w:szCs w:val="24"/>
        </w:rPr>
        <w:t>two</w:t>
      </w:r>
      <w:r w:rsidRPr="00A143A4">
        <w:rPr>
          <w:spacing w:val="32"/>
          <w:sz w:val="24"/>
          <w:szCs w:val="24"/>
        </w:rPr>
        <w:t xml:space="preserve"> </w:t>
      </w:r>
      <w:r w:rsidRPr="00A143A4">
        <w:rPr>
          <w:spacing w:val="-1"/>
          <w:w w:val="116"/>
          <w:sz w:val="24"/>
          <w:szCs w:val="24"/>
        </w:rPr>
        <w:t>y</w:t>
      </w:r>
      <w:r w:rsidRPr="00A143A4">
        <w:rPr>
          <w:w w:val="116"/>
          <w:sz w:val="24"/>
          <w:szCs w:val="24"/>
        </w:rPr>
        <w:t>ears.</w:t>
      </w:r>
      <w:r w:rsidRPr="00A143A4">
        <w:rPr>
          <w:spacing w:val="-2"/>
          <w:w w:val="116"/>
          <w:sz w:val="24"/>
          <w:szCs w:val="24"/>
        </w:rPr>
        <w:t xml:space="preserve"> </w:t>
      </w:r>
      <w:r w:rsidRPr="00A143A4">
        <w:rPr>
          <w:sz w:val="24"/>
          <w:szCs w:val="24"/>
        </w:rPr>
        <w:t>After</w:t>
      </w:r>
      <w:r w:rsidRPr="00A143A4">
        <w:rPr>
          <w:spacing w:val="23"/>
          <w:sz w:val="24"/>
          <w:szCs w:val="24"/>
        </w:rPr>
        <w:t xml:space="preserve"> </w:t>
      </w:r>
      <w:r w:rsidRPr="00A143A4">
        <w:rPr>
          <w:w w:val="121"/>
          <w:sz w:val="24"/>
          <w:szCs w:val="24"/>
        </w:rPr>
        <w:t>sta</w:t>
      </w:r>
      <w:r w:rsidRPr="00A143A4">
        <w:rPr>
          <w:spacing w:val="5"/>
          <w:w w:val="121"/>
          <w:sz w:val="24"/>
          <w:szCs w:val="24"/>
        </w:rPr>
        <w:t>r</w:t>
      </w:r>
      <w:r w:rsidRPr="00A143A4">
        <w:rPr>
          <w:w w:val="121"/>
          <w:sz w:val="24"/>
          <w:szCs w:val="24"/>
        </w:rPr>
        <w:t>ting</w:t>
      </w:r>
      <w:r w:rsidRPr="00A143A4">
        <w:rPr>
          <w:spacing w:val="-22"/>
          <w:w w:val="121"/>
          <w:sz w:val="24"/>
          <w:szCs w:val="24"/>
        </w:rPr>
        <w:t xml:space="preserve"> </w:t>
      </w:r>
      <w:r w:rsidRPr="00A143A4">
        <w:rPr>
          <w:w w:val="121"/>
          <w:sz w:val="24"/>
          <w:szCs w:val="24"/>
        </w:rPr>
        <w:t>a</w:t>
      </w:r>
      <w:r w:rsidRPr="00A143A4">
        <w:rPr>
          <w:spacing w:val="-3"/>
          <w:w w:val="121"/>
          <w:sz w:val="24"/>
          <w:szCs w:val="24"/>
        </w:rPr>
        <w:t xml:space="preserve"> </w:t>
      </w:r>
      <w:r w:rsidRPr="00A143A4">
        <w:rPr>
          <w:sz w:val="24"/>
          <w:szCs w:val="24"/>
        </w:rPr>
        <w:t>new</w:t>
      </w:r>
      <w:r w:rsidRPr="00A143A4">
        <w:rPr>
          <w:spacing w:val="36"/>
          <w:sz w:val="24"/>
          <w:szCs w:val="24"/>
        </w:rPr>
        <w:t xml:space="preserve"> </w:t>
      </w:r>
      <w:r w:rsidRPr="00A143A4">
        <w:rPr>
          <w:w w:val="119"/>
          <w:sz w:val="24"/>
          <w:szCs w:val="24"/>
        </w:rPr>
        <w:t>osteopo</w:t>
      </w:r>
      <w:r w:rsidRPr="00A143A4">
        <w:rPr>
          <w:spacing w:val="-2"/>
          <w:w w:val="119"/>
          <w:sz w:val="24"/>
          <w:szCs w:val="24"/>
        </w:rPr>
        <w:t>r</w:t>
      </w:r>
      <w:r w:rsidRPr="00A143A4">
        <w:rPr>
          <w:w w:val="122"/>
          <w:sz w:val="24"/>
          <w:szCs w:val="24"/>
        </w:rPr>
        <w:t xml:space="preserve">osis </w:t>
      </w:r>
      <w:r w:rsidRPr="00A143A4">
        <w:rPr>
          <w:w w:val="114"/>
          <w:sz w:val="24"/>
          <w:szCs w:val="24"/>
        </w:rPr>
        <w:t>medicine,</w:t>
      </w:r>
      <w:r w:rsidRPr="00A143A4">
        <w:rPr>
          <w:spacing w:val="-16"/>
          <w:w w:val="114"/>
          <w:sz w:val="24"/>
          <w:szCs w:val="24"/>
        </w:rPr>
        <w:t xml:space="preserve"> </w:t>
      </w:r>
      <w:r w:rsidRPr="00A143A4">
        <w:rPr>
          <w:w w:val="114"/>
          <w:sz w:val="24"/>
          <w:szCs w:val="24"/>
        </w:rPr>
        <w:t>many</w:t>
      </w:r>
      <w:r w:rsidRPr="00A143A4">
        <w:rPr>
          <w:spacing w:val="-4"/>
          <w:w w:val="114"/>
          <w:sz w:val="24"/>
          <w:szCs w:val="24"/>
        </w:rPr>
        <w:t xml:space="preserve"> </w:t>
      </w:r>
      <w:r w:rsidRPr="00A143A4">
        <w:rPr>
          <w:w w:val="114"/>
          <w:sz w:val="24"/>
          <w:szCs w:val="24"/>
        </w:rPr>
        <w:t>healthca</w:t>
      </w:r>
      <w:r w:rsidRPr="00A143A4">
        <w:rPr>
          <w:spacing w:val="-1"/>
          <w:w w:val="114"/>
          <w:sz w:val="24"/>
          <w:szCs w:val="24"/>
        </w:rPr>
        <w:t>r</w:t>
      </w:r>
      <w:r w:rsidRPr="00A143A4">
        <w:rPr>
          <w:w w:val="114"/>
          <w:sz w:val="24"/>
          <w:szCs w:val="24"/>
        </w:rPr>
        <w:t>e</w:t>
      </w:r>
      <w:r w:rsidRPr="00A143A4">
        <w:rPr>
          <w:spacing w:val="19"/>
          <w:w w:val="114"/>
          <w:sz w:val="24"/>
          <w:szCs w:val="24"/>
        </w:rPr>
        <w:t xml:space="preserve"> </w:t>
      </w:r>
      <w:r w:rsidRPr="00A143A4">
        <w:rPr>
          <w:w w:val="114"/>
          <w:sz w:val="24"/>
          <w:szCs w:val="24"/>
        </w:rPr>
        <w:t>p</w:t>
      </w:r>
      <w:r w:rsidRPr="00A143A4">
        <w:rPr>
          <w:spacing w:val="-2"/>
          <w:w w:val="114"/>
          <w:sz w:val="24"/>
          <w:szCs w:val="24"/>
        </w:rPr>
        <w:t>r</w:t>
      </w:r>
      <w:r w:rsidRPr="00A143A4">
        <w:rPr>
          <w:spacing w:val="-1"/>
          <w:w w:val="114"/>
          <w:sz w:val="24"/>
          <w:szCs w:val="24"/>
        </w:rPr>
        <w:t>o</w:t>
      </w:r>
      <w:r w:rsidRPr="00A143A4">
        <w:rPr>
          <w:w w:val="114"/>
          <w:sz w:val="24"/>
          <w:szCs w:val="24"/>
        </w:rPr>
        <w:t>viders</w:t>
      </w:r>
      <w:r w:rsidRPr="00A143A4">
        <w:rPr>
          <w:spacing w:val="-8"/>
          <w:w w:val="114"/>
          <w:sz w:val="24"/>
          <w:szCs w:val="24"/>
        </w:rPr>
        <w:t xml:space="preserve"> </w:t>
      </w:r>
      <w:r w:rsidRPr="00A143A4">
        <w:rPr>
          <w:sz w:val="24"/>
          <w:szCs w:val="24"/>
        </w:rPr>
        <w:t>will</w:t>
      </w:r>
      <w:r w:rsidRPr="00A143A4">
        <w:rPr>
          <w:spacing w:val="-4"/>
          <w:sz w:val="24"/>
          <w:szCs w:val="24"/>
        </w:rPr>
        <w:t xml:space="preserve"> </w:t>
      </w:r>
      <w:r w:rsidRPr="00A143A4">
        <w:rPr>
          <w:spacing w:val="-1"/>
          <w:w w:val="118"/>
          <w:sz w:val="24"/>
          <w:szCs w:val="24"/>
        </w:rPr>
        <w:t>r</w:t>
      </w:r>
      <w:r w:rsidRPr="00A143A4">
        <w:rPr>
          <w:w w:val="118"/>
          <w:sz w:val="24"/>
          <w:szCs w:val="24"/>
        </w:rPr>
        <w:t>epeat</w:t>
      </w:r>
      <w:r w:rsidRPr="00A143A4">
        <w:rPr>
          <w:spacing w:val="1"/>
          <w:w w:val="118"/>
          <w:sz w:val="24"/>
          <w:szCs w:val="24"/>
        </w:rPr>
        <w:t xml:space="preserve"> </w:t>
      </w:r>
      <w:r w:rsidRPr="00A143A4">
        <w:rPr>
          <w:w w:val="118"/>
          <w:sz w:val="24"/>
          <w:szCs w:val="24"/>
        </w:rPr>
        <w:t>a bone</w:t>
      </w:r>
      <w:r w:rsidRPr="00A143A4">
        <w:rPr>
          <w:spacing w:val="-6"/>
          <w:w w:val="118"/>
          <w:sz w:val="24"/>
          <w:szCs w:val="24"/>
        </w:rPr>
        <w:t xml:space="preserve"> </w:t>
      </w:r>
      <w:r w:rsidRPr="00A143A4">
        <w:rPr>
          <w:w w:val="118"/>
          <w:sz w:val="24"/>
          <w:szCs w:val="24"/>
        </w:rPr>
        <w:t>density</w:t>
      </w:r>
      <w:r w:rsidRPr="00A143A4">
        <w:rPr>
          <w:spacing w:val="-19"/>
          <w:w w:val="118"/>
          <w:sz w:val="24"/>
          <w:szCs w:val="24"/>
        </w:rPr>
        <w:t xml:space="preserve"> </w:t>
      </w:r>
      <w:r w:rsidRPr="00A143A4">
        <w:rPr>
          <w:w w:val="118"/>
          <w:sz w:val="24"/>
          <w:szCs w:val="24"/>
        </w:rPr>
        <w:t>test</w:t>
      </w:r>
      <w:r w:rsidRPr="00A143A4">
        <w:rPr>
          <w:spacing w:val="13"/>
          <w:w w:val="118"/>
          <w:sz w:val="24"/>
          <w:szCs w:val="24"/>
        </w:rPr>
        <w:t xml:space="preserve"> </w:t>
      </w:r>
      <w:r w:rsidRPr="00A143A4">
        <w:rPr>
          <w:w w:val="118"/>
          <w:sz w:val="24"/>
          <w:szCs w:val="24"/>
        </w:rPr>
        <w:t>after</w:t>
      </w:r>
      <w:r w:rsidRPr="00A143A4">
        <w:rPr>
          <w:spacing w:val="-6"/>
          <w:w w:val="118"/>
          <w:sz w:val="24"/>
          <w:szCs w:val="24"/>
        </w:rPr>
        <w:t xml:space="preserve"> </w:t>
      </w:r>
      <w:r w:rsidRPr="00A143A4">
        <w:rPr>
          <w:w w:val="118"/>
          <w:sz w:val="24"/>
          <w:szCs w:val="24"/>
        </w:rPr>
        <w:t xml:space="preserve">one </w:t>
      </w:r>
      <w:r w:rsidRPr="00A143A4">
        <w:rPr>
          <w:spacing w:val="-1"/>
          <w:w w:val="98"/>
          <w:sz w:val="24"/>
          <w:szCs w:val="24"/>
        </w:rPr>
        <w:t>y</w:t>
      </w:r>
      <w:r w:rsidRPr="00A143A4">
        <w:rPr>
          <w:w w:val="120"/>
          <w:sz w:val="24"/>
          <w:szCs w:val="24"/>
        </w:rPr>
        <w:t>ea</w:t>
      </w:r>
      <w:r w:rsidRPr="00A143A4">
        <w:rPr>
          <w:spacing w:val="-9"/>
          <w:w w:val="120"/>
          <w:sz w:val="24"/>
          <w:szCs w:val="24"/>
        </w:rPr>
        <w:t>r</w:t>
      </w:r>
      <w:r w:rsidRPr="00A143A4">
        <w:rPr>
          <w:w w:val="109"/>
          <w:sz w:val="24"/>
          <w:szCs w:val="24"/>
        </w:rPr>
        <w:t>.</w:t>
      </w:r>
    </w:p>
    <w:p w:rsidR="007E4CAC" w:rsidRPr="00A143A4" w:rsidRDefault="007E4CAC">
      <w:pPr>
        <w:spacing w:before="3" w:line="120" w:lineRule="exact"/>
        <w:rPr>
          <w:sz w:val="24"/>
          <w:szCs w:val="24"/>
        </w:rPr>
      </w:pPr>
    </w:p>
    <w:p w:rsidR="007E4CAC" w:rsidRPr="00A143A4" w:rsidRDefault="007E4CAC">
      <w:pPr>
        <w:spacing w:line="200" w:lineRule="exact"/>
        <w:rPr>
          <w:sz w:val="24"/>
          <w:szCs w:val="24"/>
        </w:rPr>
      </w:pPr>
    </w:p>
    <w:p w:rsidR="007E4CAC" w:rsidRPr="00A143A4" w:rsidRDefault="00CB7EB0">
      <w:pPr>
        <w:ind w:left="3043"/>
        <w:rPr>
          <w:sz w:val="24"/>
          <w:szCs w:val="24"/>
        </w:rPr>
      </w:pPr>
      <w:r w:rsidRPr="00A143A4">
        <w:rPr>
          <w:w w:val="121"/>
          <w:sz w:val="24"/>
          <w:szCs w:val="24"/>
        </w:rPr>
        <w:t>U</w:t>
      </w:r>
      <w:r w:rsidRPr="00A143A4">
        <w:rPr>
          <w:spacing w:val="-2"/>
          <w:w w:val="121"/>
          <w:sz w:val="24"/>
          <w:szCs w:val="24"/>
        </w:rPr>
        <w:t>n</w:t>
      </w:r>
      <w:r w:rsidRPr="00A143A4">
        <w:rPr>
          <w:w w:val="121"/>
          <w:sz w:val="24"/>
          <w:szCs w:val="24"/>
        </w:rPr>
        <w:t>dersta</w:t>
      </w:r>
      <w:r w:rsidRPr="00A143A4">
        <w:rPr>
          <w:spacing w:val="-2"/>
          <w:w w:val="121"/>
          <w:sz w:val="24"/>
          <w:szCs w:val="24"/>
        </w:rPr>
        <w:t>n</w:t>
      </w:r>
      <w:r w:rsidRPr="00A143A4">
        <w:rPr>
          <w:w w:val="121"/>
          <w:sz w:val="24"/>
          <w:szCs w:val="24"/>
        </w:rPr>
        <w:t>di</w:t>
      </w:r>
      <w:r w:rsidRPr="00A143A4">
        <w:rPr>
          <w:spacing w:val="-2"/>
          <w:w w:val="121"/>
          <w:sz w:val="24"/>
          <w:szCs w:val="24"/>
        </w:rPr>
        <w:t>n</w:t>
      </w:r>
      <w:r w:rsidRPr="00A143A4">
        <w:rPr>
          <w:w w:val="121"/>
          <w:sz w:val="24"/>
          <w:szCs w:val="24"/>
        </w:rPr>
        <w:t>g</w:t>
      </w:r>
      <w:r w:rsidRPr="00A143A4">
        <w:rPr>
          <w:spacing w:val="-2"/>
          <w:w w:val="121"/>
          <w:sz w:val="24"/>
          <w:szCs w:val="24"/>
        </w:rPr>
        <w:t xml:space="preserve"> </w:t>
      </w:r>
      <w:r w:rsidRPr="00A143A4">
        <w:rPr>
          <w:sz w:val="24"/>
          <w:szCs w:val="24"/>
        </w:rPr>
        <w:t>Bo</w:t>
      </w:r>
      <w:r w:rsidRPr="00A143A4">
        <w:rPr>
          <w:spacing w:val="-2"/>
          <w:sz w:val="24"/>
          <w:szCs w:val="24"/>
        </w:rPr>
        <w:t>n</w:t>
      </w:r>
      <w:r w:rsidRPr="00A143A4">
        <w:rPr>
          <w:sz w:val="24"/>
          <w:szCs w:val="24"/>
        </w:rPr>
        <w:t xml:space="preserve">e </w:t>
      </w:r>
      <w:r w:rsidRPr="00A143A4">
        <w:rPr>
          <w:spacing w:val="14"/>
          <w:sz w:val="24"/>
          <w:szCs w:val="24"/>
        </w:rPr>
        <w:t xml:space="preserve"> </w:t>
      </w:r>
      <w:r w:rsidRPr="00A143A4">
        <w:rPr>
          <w:w w:val="118"/>
          <w:sz w:val="24"/>
          <w:szCs w:val="24"/>
        </w:rPr>
        <w:t>Density</w:t>
      </w:r>
      <w:r w:rsidRPr="00A143A4">
        <w:rPr>
          <w:spacing w:val="-15"/>
          <w:w w:val="118"/>
          <w:sz w:val="24"/>
          <w:szCs w:val="24"/>
        </w:rPr>
        <w:t xml:space="preserve"> </w:t>
      </w:r>
      <w:r w:rsidRPr="00A143A4">
        <w:rPr>
          <w:spacing w:val="-14"/>
          <w:w w:val="111"/>
          <w:sz w:val="24"/>
          <w:szCs w:val="24"/>
        </w:rPr>
        <w:t>T</w:t>
      </w:r>
      <w:r w:rsidRPr="00A143A4">
        <w:rPr>
          <w:w w:val="129"/>
          <w:sz w:val="24"/>
          <w:szCs w:val="24"/>
        </w:rPr>
        <w:t>est</w:t>
      </w:r>
    </w:p>
    <w:p w:rsidR="007E4CAC" w:rsidRPr="00A143A4" w:rsidRDefault="00CB7EB0">
      <w:pPr>
        <w:spacing w:line="360" w:lineRule="exact"/>
        <w:ind w:left="3043"/>
        <w:rPr>
          <w:sz w:val="24"/>
          <w:szCs w:val="24"/>
        </w:rPr>
      </w:pPr>
      <w:r w:rsidRPr="00A143A4">
        <w:rPr>
          <w:w w:val="122"/>
          <w:sz w:val="24"/>
          <w:szCs w:val="24"/>
        </w:rPr>
        <w:t>Results</w:t>
      </w:r>
    </w:p>
    <w:p w:rsidR="007E4CAC" w:rsidRPr="00A143A4" w:rsidRDefault="007E4CAC">
      <w:pPr>
        <w:spacing w:before="13" w:line="220" w:lineRule="exact"/>
        <w:rPr>
          <w:sz w:val="24"/>
          <w:szCs w:val="24"/>
        </w:rPr>
      </w:pPr>
    </w:p>
    <w:p w:rsidR="007E4CAC" w:rsidRPr="00A143A4" w:rsidRDefault="00CB7EB0">
      <w:pPr>
        <w:spacing w:line="309" w:lineRule="auto"/>
        <w:ind w:left="3043" w:right="3061"/>
        <w:rPr>
          <w:sz w:val="24"/>
          <w:szCs w:val="24"/>
        </w:rPr>
      </w:pPr>
      <w:r w:rsidRPr="00A143A4">
        <w:rPr>
          <w:spacing w:val="-5"/>
          <w:sz w:val="24"/>
          <w:szCs w:val="24"/>
        </w:rPr>
        <w:t>Y</w:t>
      </w:r>
      <w:r w:rsidRPr="00A143A4">
        <w:rPr>
          <w:sz w:val="24"/>
          <w:szCs w:val="24"/>
        </w:rPr>
        <w:t>our</w:t>
      </w:r>
      <w:r w:rsidRPr="00A143A4">
        <w:rPr>
          <w:spacing w:val="12"/>
          <w:sz w:val="24"/>
          <w:szCs w:val="24"/>
        </w:rPr>
        <w:t xml:space="preserve"> </w:t>
      </w:r>
      <w:r w:rsidRPr="00A143A4">
        <w:rPr>
          <w:w w:val="118"/>
          <w:sz w:val="24"/>
          <w:szCs w:val="24"/>
        </w:rPr>
        <w:t>bone</w:t>
      </w:r>
      <w:r w:rsidRPr="00A143A4">
        <w:rPr>
          <w:spacing w:val="-6"/>
          <w:w w:val="118"/>
          <w:sz w:val="24"/>
          <w:szCs w:val="24"/>
        </w:rPr>
        <w:t xml:space="preserve"> </w:t>
      </w:r>
      <w:r w:rsidRPr="00A143A4">
        <w:rPr>
          <w:w w:val="118"/>
          <w:sz w:val="24"/>
          <w:szCs w:val="24"/>
        </w:rPr>
        <w:t>density</w:t>
      </w:r>
      <w:r w:rsidRPr="00A143A4">
        <w:rPr>
          <w:spacing w:val="-19"/>
          <w:w w:val="118"/>
          <w:sz w:val="24"/>
          <w:szCs w:val="24"/>
        </w:rPr>
        <w:t xml:space="preserve"> </w:t>
      </w:r>
      <w:r w:rsidRPr="00A143A4">
        <w:rPr>
          <w:w w:val="118"/>
          <w:sz w:val="24"/>
          <w:szCs w:val="24"/>
        </w:rPr>
        <w:t>test</w:t>
      </w:r>
      <w:r w:rsidRPr="00A143A4">
        <w:rPr>
          <w:spacing w:val="13"/>
          <w:w w:val="118"/>
          <w:sz w:val="24"/>
          <w:szCs w:val="24"/>
        </w:rPr>
        <w:t xml:space="preserve"> </w:t>
      </w:r>
      <w:r w:rsidRPr="00A143A4">
        <w:rPr>
          <w:spacing w:val="-1"/>
          <w:w w:val="118"/>
          <w:sz w:val="24"/>
          <w:szCs w:val="24"/>
        </w:rPr>
        <w:t>r</w:t>
      </w:r>
      <w:r w:rsidRPr="00A143A4">
        <w:rPr>
          <w:w w:val="118"/>
          <w:sz w:val="24"/>
          <w:szCs w:val="24"/>
        </w:rPr>
        <w:t>esults</w:t>
      </w:r>
      <w:r w:rsidRPr="00A143A4">
        <w:rPr>
          <w:spacing w:val="2"/>
          <w:w w:val="118"/>
          <w:sz w:val="24"/>
          <w:szCs w:val="24"/>
        </w:rPr>
        <w:t xml:space="preserve"> </w:t>
      </w:r>
      <w:r w:rsidRPr="00A143A4">
        <w:rPr>
          <w:sz w:val="24"/>
          <w:szCs w:val="24"/>
        </w:rPr>
        <w:t>a</w:t>
      </w:r>
      <w:r w:rsidRPr="00A143A4">
        <w:rPr>
          <w:spacing w:val="-1"/>
          <w:sz w:val="24"/>
          <w:szCs w:val="24"/>
        </w:rPr>
        <w:t>r</w:t>
      </w:r>
      <w:r w:rsidRPr="00A143A4">
        <w:rPr>
          <w:sz w:val="24"/>
          <w:szCs w:val="24"/>
        </w:rPr>
        <w:t>e</w:t>
      </w:r>
      <w:r w:rsidRPr="00A143A4">
        <w:rPr>
          <w:spacing w:val="37"/>
          <w:sz w:val="24"/>
          <w:szCs w:val="24"/>
        </w:rPr>
        <w:t xml:space="preserve"> </w:t>
      </w:r>
      <w:r w:rsidRPr="00A143A4">
        <w:rPr>
          <w:spacing w:val="-1"/>
          <w:w w:val="115"/>
          <w:sz w:val="24"/>
          <w:szCs w:val="24"/>
        </w:rPr>
        <w:t>r</w:t>
      </w:r>
      <w:r w:rsidRPr="00A143A4">
        <w:rPr>
          <w:w w:val="115"/>
          <w:sz w:val="24"/>
          <w:szCs w:val="24"/>
        </w:rPr>
        <w:t>epo</w:t>
      </w:r>
      <w:r w:rsidRPr="00A143A4">
        <w:rPr>
          <w:spacing w:val="5"/>
          <w:w w:val="115"/>
          <w:sz w:val="24"/>
          <w:szCs w:val="24"/>
        </w:rPr>
        <w:t>r</w:t>
      </w:r>
      <w:r w:rsidRPr="00A143A4">
        <w:rPr>
          <w:w w:val="115"/>
          <w:sz w:val="24"/>
          <w:szCs w:val="24"/>
        </w:rPr>
        <w:t>ted</w:t>
      </w:r>
      <w:r w:rsidRPr="00A143A4">
        <w:rPr>
          <w:spacing w:val="2"/>
          <w:w w:val="115"/>
          <w:sz w:val="24"/>
          <w:szCs w:val="24"/>
        </w:rPr>
        <w:t xml:space="preserve"> </w:t>
      </w:r>
      <w:r w:rsidRPr="00A143A4">
        <w:rPr>
          <w:w w:val="115"/>
          <w:sz w:val="24"/>
          <w:szCs w:val="24"/>
        </w:rPr>
        <w:t>using</w:t>
      </w:r>
      <w:r w:rsidRPr="00A143A4">
        <w:rPr>
          <w:spacing w:val="-5"/>
          <w:w w:val="115"/>
          <w:sz w:val="24"/>
          <w:szCs w:val="24"/>
        </w:rPr>
        <w:t xml:space="preserve"> </w:t>
      </w:r>
      <w:r w:rsidRPr="00A143A4">
        <w:rPr>
          <w:spacing w:val="-21"/>
          <w:w w:val="115"/>
          <w:sz w:val="24"/>
          <w:szCs w:val="24"/>
        </w:rPr>
        <w:t>T</w:t>
      </w:r>
      <w:r w:rsidRPr="00A143A4">
        <w:rPr>
          <w:w w:val="115"/>
          <w:sz w:val="24"/>
          <w:szCs w:val="24"/>
        </w:rPr>
        <w:t>-sco</w:t>
      </w:r>
      <w:r w:rsidRPr="00A143A4">
        <w:rPr>
          <w:spacing w:val="-1"/>
          <w:w w:val="115"/>
          <w:sz w:val="24"/>
          <w:szCs w:val="24"/>
        </w:rPr>
        <w:t>r</w:t>
      </w:r>
      <w:r w:rsidRPr="00A143A4">
        <w:rPr>
          <w:w w:val="115"/>
          <w:sz w:val="24"/>
          <w:szCs w:val="24"/>
        </w:rPr>
        <w:t>es.</w:t>
      </w:r>
      <w:r w:rsidRPr="00A143A4">
        <w:rPr>
          <w:spacing w:val="2"/>
          <w:w w:val="115"/>
          <w:sz w:val="24"/>
          <w:szCs w:val="24"/>
        </w:rPr>
        <w:t xml:space="preserve"> </w:t>
      </w:r>
      <w:r w:rsidRPr="00A143A4">
        <w:rPr>
          <w:sz w:val="24"/>
          <w:szCs w:val="24"/>
        </w:rPr>
        <w:t>A</w:t>
      </w:r>
      <w:r w:rsidRPr="00A143A4">
        <w:rPr>
          <w:spacing w:val="-7"/>
          <w:sz w:val="24"/>
          <w:szCs w:val="24"/>
        </w:rPr>
        <w:t xml:space="preserve"> </w:t>
      </w:r>
      <w:r w:rsidRPr="00A143A4">
        <w:rPr>
          <w:spacing w:val="-20"/>
          <w:w w:val="114"/>
          <w:sz w:val="24"/>
          <w:szCs w:val="24"/>
        </w:rPr>
        <w:t>T</w:t>
      </w:r>
      <w:r w:rsidRPr="00A143A4">
        <w:rPr>
          <w:w w:val="114"/>
          <w:sz w:val="24"/>
          <w:szCs w:val="24"/>
        </w:rPr>
        <w:t>-sco</w:t>
      </w:r>
      <w:r w:rsidRPr="00A143A4">
        <w:rPr>
          <w:spacing w:val="-1"/>
          <w:w w:val="114"/>
          <w:sz w:val="24"/>
          <w:szCs w:val="24"/>
        </w:rPr>
        <w:t>r</w:t>
      </w:r>
      <w:r w:rsidRPr="00A143A4">
        <w:rPr>
          <w:w w:val="114"/>
          <w:sz w:val="24"/>
          <w:szCs w:val="24"/>
        </w:rPr>
        <w:t>e</w:t>
      </w:r>
      <w:r w:rsidRPr="00A143A4">
        <w:rPr>
          <w:spacing w:val="-4"/>
          <w:w w:val="114"/>
          <w:sz w:val="24"/>
          <w:szCs w:val="24"/>
        </w:rPr>
        <w:t xml:space="preserve"> </w:t>
      </w:r>
      <w:r w:rsidRPr="00A143A4">
        <w:rPr>
          <w:w w:val="120"/>
          <w:sz w:val="24"/>
          <w:szCs w:val="24"/>
        </w:rPr>
        <w:t xml:space="preserve">shows </w:t>
      </w:r>
      <w:r w:rsidRPr="00A143A4">
        <w:rPr>
          <w:sz w:val="24"/>
          <w:szCs w:val="24"/>
        </w:rPr>
        <w:t>how</w:t>
      </w:r>
      <w:r w:rsidRPr="00A143A4">
        <w:rPr>
          <w:spacing w:val="32"/>
          <w:sz w:val="24"/>
          <w:szCs w:val="24"/>
        </w:rPr>
        <w:t xml:space="preserve"> </w:t>
      </w:r>
      <w:r w:rsidRPr="00A143A4">
        <w:rPr>
          <w:w w:val="116"/>
          <w:sz w:val="24"/>
          <w:szCs w:val="24"/>
        </w:rPr>
        <w:t>much</w:t>
      </w:r>
      <w:r w:rsidRPr="00A143A4">
        <w:rPr>
          <w:spacing w:val="-5"/>
          <w:w w:val="116"/>
          <w:sz w:val="24"/>
          <w:szCs w:val="24"/>
        </w:rPr>
        <w:t xml:space="preserve"> </w:t>
      </w:r>
      <w:r w:rsidRPr="00A143A4">
        <w:rPr>
          <w:spacing w:val="-1"/>
          <w:sz w:val="24"/>
          <w:szCs w:val="24"/>
        </w:rPr>
        <w:t>y</w:t>
      </w:r>
      <w:r w:rsidRPr="00A143A4">
        <w:rPr>
          <w:sz w:val="24"/>
          <w:szCs w:val="24"/>
        </w:rPr>
        <w:t>our</w:t>
      </w:r>
      <w:r w:rsidRPr="00A143A4">
        <w:rPr>
          <w:spacing w:val="25"/>
          <w:sz w:val="24"/>
          <w:szCs w:val="24"/>
        </w:rPr>
        <w:t xml:space="preserve"> </w:t>
      </w:r>
      <w:r w:rsidRPr="00A143A4">
        <w:rPr>
          <w:w w:val="116"/>
          <w:sz w:val="24"/>
          <w:szCs w:val="24"/>
        </w:rPr>
        <w:t>bone</w:t>
      </w:r>
      <w:r w:rsidRPr="00A143A4">
        <w:rPr>
          <w:spacing w:val="1"/>
          <w:w w:val="116"/>
          <w:sz w:val="24"/>
          <w:szCs w:val="24"/>
        </w:rPr>
        <w:t xml:space="preserve"> </w:t>
      </w:r>
      <w:r w:rsidRPr="00A143A4">
        <w:rPr>
          <w:w w:val="116"/>
          <w:sz w:val="24"/>
          <w:szCs w:val="24"/>
        </w:rPr>
        <w:t>density</w:t>
      </w:r>
      <w:r w:rsidRPr="00A143A4">
        <w:rPr>
          <w:spacing w:val="-9"/>
          <w:w w:val="116"/>
          <w:sz w:val="24"/>
          <w:szCs w:val="24"/>
        </w:rPr>
        <w:t xml:space="preserve"> </w:t>
      </w:r>
      <w:r w:rsidRPr="00A143A4">
        <w:rPr>
          <w:sz w:val="24"/>
          <w:szCs w:val="24"/>
        </w:rPr>
        <w:t>is</w:t>
      </w:r>
      <w:r w:rsidRPr="00A143A4">
        <w:rPr>
          <w:spacing w:val="19"/>
          <w:sz w:val="24"/>
          <w:szCs w:val="24"/>
        </w:rPr>
        <w:t xml:space="preserve"> </w:t>
      </w:r>
      <w:r w:rsidRPr="00A143A4">
        <w:rPr>
          <w:w w:val="112"/>
          <w:sz w:val="24"/>
          <w:szCs w:val="24"/>
        </w:rPr>
        <w:t>higher</w:t>
      </w:r>
      <w:r w:rsidRPr="00A143A4">
        <w:rPr>
          <w:spacing w:val="-3"/>
          <w:w w:val="112"/>
          <w:sz w:val="24"/>
          <w:szCs w:val="24"/>
        </w:rPr>
        <w:t xml:space="preserve"> </w:t>
      </w:r>
      <w:r w:rsidRPr="00A143A4">
        <w:rPr>
          <w:sz w:val="24"/>
          <w:szCs w:val="24"/>
        </w:rPr>
        <w:t>or</w:t>
      </w:r>
      <w:r w:rsidRPr="00A143A4">
        <w:rPr>
          <w:spacing w:val="17"/>
          <w:sz w:val="24"/>
          <w:szCs w:val="24"/>
        </w:rPr>
        <w:t xml:space="preserve"> </w:t>
      </w:r>
      <w:r w:rsidRPr="00A143A4">
        <w:rPr>
          <w:sz w:val="24"/>
          <w:szCs w:val="24"/>
        </w:rPr>
        <w:t>lower</w:t>
      </w:r>
      <w:r w:rsidRPr="00A143A4">
        <w:rPr>
          <w:spacing w:val="35"/>
          <w:sz w:val="24"/>
          <w:szCs w:val="24"/>
        </w:rPr>
        <w:t xml:space="preserve"> </w:t>
      </w:r>
      <w:r w:rsidRPr="00A143A4">
        <w:rPr>
          <w:w w:val="118"/>
          <w:sz w:val="24"/>
          <w:szCs w:val="24"/>
        </w:rPr>
        <w:t>than</w:t>
      </w:r>
      <w:r w:rsidRPr="00A143A4">
        <w:rPr>
          <w:spacing w:val="-6"/>
          <w:w w:val="118"/>
          <w:sz w:val="24"/>
          <w:szCs w:val="24"/>
        </w:rPr>
        <w:t xml:space="preserve"> </w:t>
      </w:r>
      <w:r w:rsidRPr="00A143A4">
        <w:rPr>
          <w:sz w:val="24"/>
          <w:szCs w:val="24"/>
        </w:rPr>
        <w:t>the</w:t>
      </w:r>
      <w:r w:rsidRPr="00A143A4">
        <w:rPr>
          <w:spacing w:val="36"/>
          <w:sz w:val="24"/>
          <w:szCs w:val="24"/>
        </w:rPr>
        <w:t xml:space="preserve"> </w:t>
      </w:r>
      <w:r w:rsidRPr="00A143A4">
        <w:rPr>
          <w:w w:val="116"/>
          <w:sz w:val="24"/>
          <w:szCs w:val="24"/>
        </w:rPr>
        <w:t>bone</w:t>
      </w:r>
      <w:r w:rsidRPr="00A143A4">
        <w:rPr>
          <w:spacing w:val="1"/>
          <w:w w:val="116"/>
          <w:sz w:val="24"/>
          <w:szCs w:val="24"/>
        </w:rPr>
        <w:t xml:space="preserve"> </w:t>
      </w:r>
      <w:r w:rsidRPr="00A143A4">
        <w:rPr>
          <w:w w:val="116"/>
          <w:sz w:val="24"/>
          <w:szCs w:val="24"/>
        </w:rPr>
        <w:t>density</w:t>
      </w:r>
      <w:r w:rsidRPr="00A143A4">
        <w:rPr>
          <w:spacing w:val="-9"/>
          <w:w w:val="116"/>
          <w:sz w:val="24"/>
          <w:szCs w:val="24"/>
        </w:rPr>
        <w:t xml:space="preserve"> </w:t>
      </w:r>
      <w:r w:rsidRPr="00A143A4">
        <w:rPr>
          <w:sz w:val="24"/>
          <w:szCs w:val="24"/>
        </w:rPr>
        <w:t>of</w:t>
      </w:r>
      <w:r w:rsidRPr="00A143A4">
        <w:rPr>
          <w:spacing w:val="18"/>
          <w:sz w:val="24"/>
          <w:szCs w:val="24"/>
        </w:rPr>
        <w:t xml:space="preserve"> </w:t>
      </w:r>
      <w:r w:rsidRPr="00A143A4">
        <w:rPr>
          <w:w w:val="127"/>
          <w:sz w:val="24"/>
          <w:szCs w:val="24"/>
        </w:rPr>
        <w:t xml:space="preserve">a </w:t>
      </w:r>
      <w:r w:rsidRPr="00A143A4">
        <w:rPr>
          <w:w w:val="112"/>
          <w:sz w:val="24"/>
          <w:szCs w:val="24"/>
        </w:rPr>
        <w:t>healthy</w:t>
      </w:r>
      <w:r w:rsidRPr="00A143A4">
        <w:rPr>
          <w:spacing w:val="1"/>
          <w:w w:val="112"/>
          <w:sz w:val="24"/>
          <w:szCs w:val="24"/>
        </w:rPr>
        <w:t xml:space="preserve"> </w:t>
      </w:r>
      <w:r w:rsidRPr="00A143A4">
        <w:rPr>
          <w:w w:val="112"/>
          <w:sz w:val="24"/>
          <w:szCs w:val="24"/>
        </w:rPr>
        <w:t>30-</w:t>
      </w:r>
      <w:r w:rsidRPr="00A143A4">
        <w:rPr>
          <w:spacing w:val="-1"/>
          <w:w w:val="112"/>
          <w:sz w:val="24"/>
          <w:szCs w:val="24"/>
        </w:rPr>
        <w:t>y</w:t>
      </w:r>
      <w:r w:rsidRPr="00A143A4">
        <w:rPr>
          <w:w w:val="112"/>
          <w:sz w:val="24"/>
          <w:szCs w:val="24"/>
        </w:rPr>
        <w:t>ear</w:t>
      </w:r>
      <w:r w:rsidRPr="00A143A4">
        <w:rPr>
          <w:spacing w:val="-8"/>
          <w:w w:val="112"/>
          <w:sz w:val="24"/>
          <w:szCs w:val="24"/>
        </w:rPr>
        <w:t xml:space="preserve"> </w:t>
      </w:r>
      <w:r w:rsidRPr="00A143A4">
        <w:rPr>
          <w:sz w:val="24"/>
          <w:szCs w:val="24"/>
        </w:rPr>
        <w:t>old</w:t>
      </w:r>
      <w:r w:rsidRPr="00A143A4">
        <w:rPr>
          <w:spacing w:val="22"/>
          <w:sz w:val="24"/>
          <w:szCs w:val="24"/>
        </w:rPr>
        <w:t xml:space="preserve"> </w:t>
      </w:r>
      <w:r w:rsidRPr="00A143A4">
        <w:rPr>
          <w:w w:val="114"/>
          <w:sz w:val="24"/>
          <w:szCs w:val="24"/>
        </w:rPr>
        <w:t>adult.</w:t>
      </w:r>
      <w:r w:rsidRPr="00A143A4">
        <w:rPr>
          <w:spacing w:val="-4"/>
          <w:w w:val="114"/>
          <w:sz w:val="24"/>
          <w:szCs w:val="24"/>
        </w:rPr>
        <w:t xml:space="preserve"> </w:t>
      </w:r>
      <w:r w:rsidRPr="00A143A4">
        <w:rPr>
          <w:sz w:val="24"/>
          <w:szCs w:val="24"/>
        </w:rPr>
        <w:t>A</w:t>
      </w:r>
      <w:r w:rsidRPr="00A143A4">
        <w:rPr>
          <w:spacing w:val="-7"/>
          <w:sz w:val="24"/>
          <w:szCs w:val="24"/>
        </w:rPr>
        <w:t xml:space="preserve"> </w:t>
      </w:r>
      <w:r w:rsidRPr="00A143A4">
        <w:rPr>
          <w:w w:val="114"/>
          <w:sz w:val="24"/>
          <w:szCs w:val="24"/>
        </w:rPr>
        <w:t>healthca</w:t>
      </w:r>
      <w:r w:rsidRPr="00A143A4">
        <w:rPr>
          <w:spacing w:val="-1"/>
          <w:w w:val="114"/>
          <w:sz w:val="24"/>
          <w:szCs w:val="24"/>
        </w:rPr>
        <w:t>r</w:t>
      </w:r>
      <w:r w:rsidRPr="00A143A4">
        <w:rPr>
          <w:w w:val="114"/>
          <w:sz w:val="24"/>
          <w:szCs w:val="24"/>
        </w:rPr>
        <w:t>e</w:t>
      </w:r>
      <w:r w:rsidRPr="00A143A4">
        <w:rPr>
          <w:spacing w:val="19"/>
          <w:w w:val="114"/>
          <w:sz w:val="24"/>
          <w:szCs w:val="24"/>
        </w:rPr>
        <w:t xml:space="preserve"> </w:t>
      </w:r>
      <w:r w:rsidRPr="00A143A4">
        <w:rPr>
          <w:w w:val="114"/>
          <w:sz w:val="24"/>
          <w:szCs w:val="24"/>
        </w:rPr>
        <w:t>p</w:t>
      </w:r>
      <w:r w:rsidRPr="00A143A4">
        <w:rPr>
          <w:spacing w:val="-2"/>
          <w:w w:val="114"/>
          <w:sz w:val="24"/>
          <w:szCs w:val="24"/>
        </w:rPr>
        <w:t>r</w:t>
      </w:r>
      <w:r w:rsidRPr="00A143A4">
        <w:rPr>
          <w:spacing w:val="-1"/>
          <w:w w:val="114"/>
          <w:sz w:val="24"/>
          <w:szCs w:val="24"/>
        </w:rPr>
        <w:t>o</w:t>
      </w:r>
      <w:r w:rsidRPr="00A143A4">
        <w:rPr>
          <w:w w:val="114"/>
          <w:sz w:val="24"/>
          <w:szCs w:val="24"/>
        </w:rPr>
        <w:t>vider</w:t>
      </w:r>
      <w:r w:rsidRPr="00A143A4">
        <w:rPr>
          <w:spacing w:val="-20"/>
          <w:w w:val="114"/>
          <w:sz w:val="24"/>
          <w:szCs w:val="24"/>
        </w:rPr>
        <w:t xml:space="preserve"> </w:t>
      </w:r>
      <w:r w:rsidRPr="00A143A4">
        <w:rPr>
          <w:w w:val="114"/>
          <w:sz w:val="24"/>
          <w:szCs w:val="24"/>
        </w:rPr>
        <w:t>looks</w:t>
      </w:r>
      <w:r w:rsidRPr="00A143A4">
        <w:rPr>
          <w:spacing w:val="-1"/>
          <w:w w:val="114"/>
          <w:sz w:val="24"/>
          <w:szCs w:val="24"/>
        </w:rPr>
        <w:t xml:space="preserve"> </w:t>
      </w:r>
      <w:r w:rsidRPr="00A143A4">
        <w:rPr>
          <w:sz w:val="24"/>
          <w:szCs w:val="24"/>
        </w:rPr>
        <w:t>at</w:t>
      </w:r>
      <w:r w:rsidRPr="00A143A4">
        <w:rPr>
          <w:spacing w:val="28"/>
          <w:sz w:val="24"/>
          <w:szCs w:val="24"/>
        </w:rPr>
        <w:t xml:space="preserve"> </w:t>
      </w:r>
      <w:r w:rsidRPr="00A143A4">
        <w:rPr>
          <w:sz w:val="24"/>
          <w:szCs w:val="24"/>
        </w:rPr>
        <w:t>the</w:t>
      </w:r>
      <w:r w:rsidRPr="00A143A4">
        <w:rPr>
          <w:spacing w:val="36"/>
          <w:sz w:val="24"/>
          <w:szCs w:val="24"/>
        </w:rPr>
        <w:t xml:space="preserve"> </w:t>
      </w:r>
      <w:r w:rsidRPr="00A143A4">
        <w:rPr>
          <w:w w:val="115"/>
          <w:sz w:val="24"/>
          <w:szCs w:val="24"/>
        </w:rPr>
        <w:t>lowest</w:t>
      </w:r>
      <w:r w:rsidRPr="00A143A4">
        <w:rPr>
          <w:spacing w:val="-1"/>
          <w:w w:val="115"/>
          <w:sz w:val="24"/>
          <w:szCs w:val="24"/>
        </w:rPr>
        <w:t xml:space="preserve"> </w:t>
      </w:r>
      <w:r w:rsidRPr="00A143A4">
        <w:rPr>
          <w:spacing w:val="-21"/>
          <w:w w:val="115"/>
          <w:sz w:val="24"/>
          <w:szCs w:val="24"/>
        </w:rPr>
        <w:t>T</w:t>
      </w:r>
      <w:r w:rsidRPr="00A143A4">
        <w:rPr>
          <w:w w:val="115"/>
          <w:sz w:val="24"/>
          <w:szCs w:val="24"/>
        </w:rPr>
        <w:t>-sco</w:t>
      </w:r>
      <w:r w:rsidRPr="00A143A4">
        <w:rPr>
          <w:spacing w:val="-1"/>
          <w:w w:val="115"/>
          <w:sz w:val="24"/>
          <w:szCs w:val="24"/>
        </w:rPr>
        <w:t>r</w:t>
      </w:r>
      <w:r w:rsidRPr="00A143A4">
        <w:rPr>
          <w:w w:val="115"/>
          <w:sz w:val="24"/>
          <w:szCs w:val="24"/>
        </w:rPr>
        <w:t>e</w:t>
      </w:r>
      <w:r w:rsidRPr="00A143A4">
        <w:rPr>
          <w:spacing w:val="-9"/>
          <w:w w:val="115"/>
          <w:sz w:val="24"/>
          <w:szCs w:val="24"/>
        </w:rPr>
        <w:t xml:space="preserve"> </w:t>
      </w:r>
      <w:r w:rsidRPr="00A143A4">
        <w:rPr>
          <w:spacing w:val="-2"/>
          <w:w w:val="122"/>
          <w:sz w:val="24"/>
          <w:szCs w:val="24"/>
        </w:rPr>
        <w:t>t</w:t>
      </w:r>
      <w:r w:rsidRPr="00A143A4">
        <w:rPr>
          <w:w w:val="118"/>
          <w:sz w:val="24"/>
          <w:szCs w:val="24"/>
        </w:rPr>
        <w:t>o diagnosis</w:t>
      </w:r>
      <w:r w:rsidRPr="00A143A4">
        <w:rPr>
          <w:spacing w:val="-6"/>
          <w:w w:val="118"/>
          <w:sz w:val="24"/>
          <w:szCs w:val="24"/>
        </w:rPr>
        <w:t xml:space="preserve"> </w:t>
      </w:r>
      <w:r w:rsidRPr="00A143A4">
        <w:rPr>
          <w:w w:val="119"/>
          <w:sz w:val="24"/>
          <w:szCs w:val="24"/>
        </w:rPr>
        <w:t>osteopo</w:t>
      </w:r>
      <w:r w:rsidRPr="00A143A4">
        <w:rPr>
          <w:spacing w:val="-2"/>
          <w:w w:val="119"/>
          <w:sz w:val="24"/>
          <w:szCs w:val="24"/>
        </w:rPr>
        <w:t>r</w:t>
      </w:r>
      <w:r w:rsidRPr="00A143A4">
        <w:rPr>
          <w:w w:val="121"/>
          <w:sz w:val="24"/>
          <w:szCs w:val="24"/>
        </w:rPr>
        <w:t>osis.</w:t>
      </w:r>
    </w:p>
    <w:p w:rsidR="007E4CAC" w:rsidRPr="00A143A4" w:rsidRDefault="007E4CAC">
      <w:pPr>
        <w:spacing w:before="5" w:line="120" w:lineRule="exact"/>
        <w:rPr>
          <w:sz w:val="24"/>
          <w:szCs w:val="24"/>
        </w:rPr>
      </w:pPr>
    </w:p>
    <w:p w:rsidR="007E4CAC" w:rsidRPr="00A143A4" w:rsidRDefault="007E4CAC">
      <w:pPr>
        <w:spacing w:line="200" w:lineRule="exact"/>
        <w:rPr>
          <w:sz w:val="24"/>
          <w:szCs w:val="24"/>
        </w:rPr>
      </w:pPr>
    </w:p>
    <w:p w:rsidR="007E4CAC" w:rsidRPr="00A143A4" w:rsidRDefault="00CB7EB0">
      <w:pPr>
        <w:ind w:left="3043"/>
        <w:rPr>
          <w:sz w:val="24"/>
          <w:szCs w:val="24"/>
        </w:rPr>
      </w:pPr>
      <w:r w:rsidRPr="00A143A4">
        <w:rPr>
          <w:sz w:val="24"/>
          <w:szCs w:val="24"/>
        </w:rPr>
        <w:t>What</w:t>
      </w:r>
      <w:r w:rsidRPr="00A143A4">
        <w:rPr>
          <w:spacing w:val="33"/>
          <w:sz w:val="24"/>
          <w:szCs w:val="24"/>
        </w:rPr>
        <w:t xml:space="preserve"> </w:t>
      </w:r>
      <w:r w:rsidRPr="00A143A4">
        <w:rPr>
          <w:spacing w:val="-5"/>
          <w:sz w:val="24"/>
          <w:szCs w:val="24"/>
        </w:rPr>
        <w:t>Y</w:t>
      </w:r>
      <w:r w:rsidRPr="00A143A4">
        <w:rPr>
          <w:sz w:val="24"/>
          <w:szCs w:val="24"/>
        </w:rPr>
        <w:t>our</w:t>
      </w:r>
      <w:r w:rsidRPr="00A143A4">
        <w:rPr>
          <w:spacing w:val="12"/>
          <w:sz w:val="24"/>
          <w:szCs w:val="24"/>
        </w:rPr>
        <w:t xml:space="preserve"> </w:t>
      </w:r>
      <w:r w:rsidRPr="00A143A4">
        <w:rPr>
          <w:spacing w:val="-20"/>
          <w:w w:val="113"/>
          <w:sz w:val="24"/>
          <w:szCs w:val="24"/>
        </w:rPr>
        <w:t>T</w:t>
      </w:r>
      <w:r w:rsidRPr="00A143A4">
        <w:rPr>
          <w:w w:val="113"/>
          <w:sz w:val="24"/>
          <w:szCs w:val="24"/>
        </w:rPr>
        <w:t>-sco</w:t>
      </w:r>
      <w:r w:rsidRPr="00A143A4">
        <w:rPr>
          <w:spacing w:val="-1"/>
          <w:w w:val="113"/>
          <w:sz w:val="24"/>
          <w:szCs w:val="24"/>
        </w:rPr>
        <w:t>r</w:t>
      </w:r>
      <w:r w:rsidRPr="00A143A4">
        <w:rPr>
          <w:w w:val="113"/>
          <w:sz w:val="24"/>
          <w:szCs w:val="24"/>
        </w:rPr>
        <w:t>e</w:t>
      </w:r>
      <w:r w:rsidRPr="00A143A4">
        <w:rPr>
          <w:spacing w:val="1"/>
          <w:w w:val="113"/>
          <w:sz w:val="24"/>
          <w:szCs w:val="24"/>
        </w:rPr>
        <w:t xml:space="preserve"> </w:t>
      </w:r>
      <w:r w:rsidRPr="00A143A4">
        <w:rPr>
          <w:w w:val="113"/>
          <w:sz w:val="24"/>
          <w:szCs w:val="24"/>
        </w:rPr>
        <w:t>Means.</w:t>
      </w:r>
      <w:r w:rsidRPr="00A143A4">
        <w:rPr>
          <w:spacing w:val="9"/>
          <w:w w:val="113"/>
          <w:sz w:val="24"/>
          <w:szCs w:val="24"/>
        </w:rPr>
        <w:t xml:space="preserve"> </w:t>
      </w:r>
      <w:r w:rsidRPr="00A143A4">
        <w:rPr>
          <w:w w:val="113"/>
          <w:sz w:val="24"/>
          <w:szCs w:val="24"/>
        </w:rPr>
        <w:t>Acco</w:t>
      </w:r>
      <w:r w:rsidRPr="00A143A4">
        <w:rPr>
          <w:spacing w:val="-1"/>
          <w:w w:val="113"/>
          <w:sz w:val="24"/>
          <w:szCs w:val="24"/>
        </w:rPr>
        <w:t>r</w:t>
      </w:r>
      <w:r w:rsidRPr="00A143A4">
        <w:rPr>
          <w:w w:val="113"/>
          <w:sz w:val="24"/>
          <w:szCs w:val="24"/>
        </w:rPr>
        <w:t>ding</w:t>
      </w:r>
      <w:r w:rsidRPr="00A143A4">
        <w:rPr>
          <w:spacing w:val="-17"/>
          <w:w w:val="113"/>
          <w:sz w:val="24"/>
          <w:szCs w:val="24"/>
        </w:rPr>
        <w:t xml:space="preserve"> </w:t>
      </w:r>
      <w:r w:rsidRPr="00A143A4">
        <w:rPr>
          <w:spacing w:val="-2"/>
          <w:sz w:val="24"/>
          <w:szCs w:val="24"/>
        </w:rPr>
        <w:t>t</w:t>
      </w:r>
      <w:r w:rsidRPr="00A143A4">
        <w:rPr>
          <w:sz w:val="24"/>
          <w:szCs w:val="24"/>
        </w:rPr>
        <w:t>o</w:t>
      </w:r>
      <w:r w:rsidRPr="00A143A4">
        <w:rPr>
          <w:spacing w:val="24"/>
          <w:sz w:val="24"/>
          <w:szCs w:val="24"/>
        </w:rPr>
        <w:t xml:space="preserve"> </w:t>
      </w:r>
      <w:r w:rsidRPr="00A143A4">
        <w:rPr>
          <w:sz w:val="24"/>
          <w:szCs w:val="24"/>
        </w:rPr>
        <w:t>the</w:t>
      </w:r>
      <w:r w:rsidRPr="00A143A4">
        <w:rPr>
          <w:spacing w:val="36"/>
          <w:sz w:val="24"/>
          <w:szCs w:val="24"/>
        </w:rPr>
        <w:t xml:space="preserve"> </w:t>
      </w:r>
      <w:r w:rsidRPr="00A143A4">
        <w:rPr>
          <w:spacing w:val="-2"/>
          <w:sz w:val="24"/>
          <w:szCs w:val="24"/>
        </w:rPr>
        <w:t>W</w:t>
      </w:r>
      <w:r w:rsidRPr="00A143A4">
        <w:rPr>
          <w:sz w:val="24"/>
          <w:szCs w:val="24"/>
        </w:rPr>
        <w:t>orld</w:t>
      </w:r>
      <w:r w:rsidRPr="00A143A4">
        <w:rPr>
          <w:spacing w:val="21"/>
          <w:sz w:val="24"/>
          <w:szCs w:val="24"/>
        </w:rPr>
        <w:t xml:space="preserve"> </w:t>
      </w:r>
      <w:r w:rsidRPr="00A143A4">
        <w:rPr>
          <w:w w:val="113"/>
          <w:sz w:val="24"/>
          <w:szCs w:val="24"/>
        </w:rPr>
        <w:t>Health</w:t>
      </w:r>
      <w:r w:rsidRPr="00A143A4">
        <w:rPr>
          <w:spacing w:val="-4"/>
          <w:w w:val="113"/>
          <w:sz w:val="24"/>
          <w:szCs w:val="24"/>
        </w:rPr>
        <w:t xml:space="preserve"> </w:t>
      </w:r>
      <w:r w:rsidRPr="00A143A4">
        <w:rPr>
          <w:w w:val="113"/>
          <w:sz w:val="24"/>
          <w:szCs w:val="24"/>
        </w:rPr>
        <w:t>O</w:t>
      </w:r>
      <w:r w:rsidRPr="00A143A4">
        <w:rPr>
          <w:spacing w:val="-1"/>
          <w:w w:val="113"/>
          <w:sz w:val="24"/>
          <w:szCs w:val="24"/>
        </w:rPr>
        <w:t>r</w:t>
      </w:r>
      <w:r w:rsidRPr="00A143A4">
        <w:rPr>
          <w:w w:val="115"/>
          <w:sz w:val="24"/>
          <w:szCs w:val="24"/>
        </w:rPr>
        <w:t>ganization</w:t>
      </w:r>
    </w:p>
    <w:p w:rsidR="007E4CAC" w:rsidRPr="00A143A4" w:rsidRDefault="00CB7EB0">
      <w:pPr>
        <w:spacing w:before="49"/>
        <w:ind w:left="3043"/>
        <w:rPr>
          <w:sz w:val="24"/>
          <w:szCs w:val="24"/>
        </w:rPr>
      </w:pPr>
      <w:r w:rsidRPr="00A143A4">
        <w:rPr>
          <w:spacing w:val="1"/>
          <w:sz w:val="24"/>
          <w:szCs w:val="24"/>
        </w:rPr>
        <w:t>(</w:t>
      </w:r>
      <w:r w:rsidRPr="00A143A4">
        <w:rPr>
          <w:sz w:val="24"/>
          <w:szCs w:val="24"/>
        </w:rPr>
        <w:t>WHO):</w:t>
      </w:r>
    </w:p>
    <w:p w:rsidR="007E4CAC" w:rsidRPr="00A143A4" w:rsidRDefault="007E4CAC">
      <w:pPr>
        <w:spacing w:before="10" w:line="120" w:lineRule="exact"/>
        <w:rPr>
          <w:sz w:val="24"/>
          <w:szCs w:val="24"/>
        </w:rPr>
      </w:pPr>
    </w:p>
    <w:p w:rsidR="007E4CAC" w:rsidRPr="00A143A4" w:rsidRDefault="007E4CAC">
      <w:pPr>
        <w:spacing w:line="200" w:lineRule="exact"/>
        <w:rPr>
          <w:sz w:val="24"/>
          <w:szCs w:val="24"/>
        </w:rPr>
      </w:pPr>
    </w:p>
    <w:p w:rsidR="007E4CAC" w:rsidRPr="00A143A4" w:rsidRDefault="00CB7EB0">
      <w:pPr>
        <w:spacing w:before="5" w:line="220" w:lineRule="exact"/>
        <w:ind w:left="3377" w:right="3249" w:hanging="111"/>
        <w:rPr>
          <w:sz w:val="24"/>
          <w:szCs w:val="24"/>
        </w:rPr>
      </w:pPr>
      <w:r w:rsidRPr="00A143A4">
        <w:rPr>
          <w:sz w:val="24"/>
          <w:szCs w:val="24"/>
        </w:rPr>
        <w:t>•</w:t>
      </w:r>
      <w:r w:rsidRPr="00A143A4">
        <w:rPr>
          <w:spacing w:val="21"/>
          <w:sz w:val="24"/>
          <w:szCs w:val="24"/>
        </w:rPr>
        <w:t xml:space="preserve"> </w:t>
      </w:r>
      <w:r w:rsidRPr="00A143A4">
        <w:rPr>
          <w:sz w:val="24"/>
          <w:szCs w:val="24"/>
        </w:rPr>
        <w:t>A</w:t>
      </w:r>
      <w:r w:rsidRPr="00A143A4">
        <w:rPr>
          <w:spacing w:val="-7"/>
          <w:sz w:val="24"/>
          <w:szCs w:val="24"/>
        </w:rPr>
        <w:t xml:space="preserve"> </w:t>
      </w:r>
      <w:r w:rsidRPr="00A143A4">
        <w:rPr>
          <w:spacing w:val="-20"/>
          <w:w w:val="114"/>
          <w:sz w:val="24"/>
          <w:szCs w:val="24"/>
        </w:rPr>
        <w:t>T</w:t>
      </w:r>
      <w:r w:rsidRPr="00A143A4">
        <w:rPr>
          <w:w w:val="114"/>
          <w:sz w:val="24"/>
          <w:szCs w:val="24"/>
        </w:rPr>
        <w:t>-sco</w:t>
      </w:r>
      <w:r w:rsidRPr="00A143A4">
        <w:rPr>
          <w:spacing w:val="-1"/>
          <w:w w:val="114"/>
          <w:sz w:val="24"/>
          <w:szCs w:val="24"/>
        </w:rPr>
        <w:t>r</w:t>
      </w:r>
      <w:r w:rsidRPr="00A143A4">
        <w:rPr>
          <w:w w:val="114"/>
          <w:sz w:val="24"/>
          <w:szCs w:val="24"/>
        </w:rPr>
        <w:t>e</w:t>
      </w:r>
      <w:r w:rsidRPr="00A143A4">
        <w:rPr>
          <w:spacing w:val="-4"/>
          <w:w w:val="114"/>
          <w:sz w:val="24"/>
          <w:szCs w:val="24"/>
        </w:rPr>
        <w:t xml:space="preserve"> </w:t>
      </w:r>
      <w:r w:rsidRPr="00A143A4">
        <w:rPr>
          <w:sz w:val="24"/>
          <w:szCs w:val="24"/>
        </w:rPr>
        <w:t>of</w:t>
      </w:r>
      <w:r w:rsidRPr="00A143A4">
        <w:rPr>
          <w:spacing w:val="18"/>
          <w:sz w:val="24"/>
          <w:szCs w:val="24"/>
        </w:rPr>
        <w:t xml:space="preserve"> </w:t>
      </w:r>
      <w:r w:rsidRPr="00A143A4">
        <w:rPr>
          <w:sz w:val="24"/>
          <w:szCs w:val="24"/>
        </w:rPr>
        <w:t>-1.0</w:t>
      </w:r>
      <w:r w:rsidRPr="00A143A4">
        <w:rPr>
          <w:spacing w:val="20"/>
          <w:sz w:val="24"/>
          <w:szCs w:val="24"/>
        </w:rPr>
        <w:t xml:space="preserve"> </w:t>
      </w:r>
      <w:r w:rsidRPr="00A143A4">
        <w:rPr>
          <w:sz w:val="24"/>
          <w:szCs w:val="24"/>
        </w:rPr>
        <w:t>or</w:t>
      </w:r>
      <w:r w:rsidRPr="00A143A4">
        <w:rPr>
          <w:spacing w:val="17"/>
          <w:sz w:val="24"/>
          <w:szCs w:val="24"/>
        </w:rPr>
        <w:t xml:space="preserve"> </w:t>
      </w:r>
      <w:r w:rsidRPr="00A143A4">
        <w:rPr>
          <w:w w:val="116"/>
          <w:sz w:val="24"/>
          <w:szCs w:val="24"/>
        </w:rPr>
        <w:t>ab</w:t>
      </w:r>
      <w:r w:rsidRPr="00A143A4">
        <w:rPr>
          <w:spacing w:val="-1"/>
          <w:w w:val="116"/>
          <w:sz w:val="24"/>
          <w:szCs w:val="24"/>
        </w:rPr>
        <w:t>ov</w:t>
      </w:r>
      <w:r w:rsidRPr="00A143A4">
        <w:rPr>
          <w:w w:val="116"/>
          <w:sz w:val="24"/>
          <w:szCs w:val="24"/>
        </w:rPr>
        <w:t>e</w:t>
      </w:r>
      <w:r w:rsidRPr="00A143A4">
        <w:rPr>
          <w:spacing w:val="-3"/>
          <w:w w:val="116"/>
          <w:sz w:val="24"/>
          <w:szCs w:val="24"/>
        </w:rPr>
        <w:t xml:space="preserve"> </w:t>
      </w:r>
      <w:r w:rsidRPr="00A143A4">
        <w:rPr>
          <w:sz w:val="24"/>
          <w:szCs w:val="24"/>
        </w:rPr>
        <w:t>is</w:t>
      </w:r>
      <w:r w:rsidRPr="00A143A4">
        <w:rPr>
          <w:spacing w:val="19"/>
          <w:sz w:val="24"/>
          <w:szCs w:val="24"/>
        </w:rPr>
        <w:t xml:space="preserve"> </w:t>
      </w:r>
      <w:r w:rsidRPr="00A143A4">
        <w:rPr>
          <w:w w:val="115"/>
          <w:sz w:val="24"/>
          <w:szCs w:val="24"/>
        </w:rPr>
        <w:t>normal</w:t>
      </w:r>
      <w:r w:rsidRPr="00A143A4">
        <w:rPr>
          <w:spacing w:val="-9"/>
          <w:w w:val="115"/>
          <w:sz w:val="24"/>
          <w:szCs w:val="24"/>
        </w:rPr>
        <w:t xml:space="preserve"> </w:t>
      </w:r>
      <w:r w:rsidRPr="00A143A4">
        <w:rPr>
          <w:w w:val="115"/>
          <w:sz w:val="24"/>
          <w:szCs w:val="24"/>
        </w:rPr>
        <w:t>bone</w:t>
      </w:r>
      <w:r w:rsidRPr="00A143A4">
        <w:rPr>
          <w:spacing w:val="4"/>
          <w:w w:val="115"/>
          <w:sz w:val="24"/>
          <w:szCs w:val="24"/>
        </w:rPr>
        <w:t xml:space="preserve"> </w:t>
      </w:r>
      <w:r w:rsidRPr="00A143A4">
        <w:rPr>
          <w:w w:val="115"/>
          <w:sz w:val="24"/>
          <w:szCs w:val="24"/>
        </w:rPr>
        <w:t>densit</w:t>
      </w:r>
      <w:r w:rsidRPr="00A143A4">
        <w:rPr>
          <w:spacing w:val="-9"/>
          <w:w w:val="115"/>
          <w:sz w:val="24"/>
          <w:szCs w:val="24"/>
        </w:rPr>
        <w:t>y</w:t>
      </w:r>
      <w:r w:rsidRPr="00A143A4">
        <w:rPr>
          <w:w w:val="115"/>
          <w:sz w:val="24"/>
          <w:szCs w:val="24"/>
        </w:rPr>
        <w:t>.</w:t>
      </w:r>
      <w:r w:rsidRPr="00A143A4">
        <w:rPr>
          <w:spacing w:val="-6"/>
          <w:w w:val="115"/>
          <w:sz w:val="24"/>
          <w:szCs w:val="24"/>
        </w:rPr>
        <w:t xml:space="preserve"> </w:t>
      </w:r>
      <w:r w:rsidRPr="00A143A4">
        <w:rPr>
          <w:w w:val="115"/>
          <w:sz w:val="24"/>
          <w:szCs w:val="24"/>
        </w:rPr>
        <w:t>Examples</w:t>
      </w:r>
      <w:r w:rsidRPr="00A143A4">
        <w:rPr>
          <w:spacing w:val="-11"/>
          <w:w w:val="115"/>
          <w:sz w:val="24"/>
          <w:szCs w:val="24"/>
        </w:rPr>
        <w:t xml:space="preserve"> </w:t>
      </w:r>
      <w:r w:rsidRPr="00A143A4">
        <w:rPr>
          <w:sz w:val="24"/>
          <w:szCs w:val="24"/>
        </w:rPr>
        <w:t>a</w:t>
      </w:r>
      <w:r w:rsidRPr="00A143A4">
        <w:rPr>
          <w:spacing w:val="-1"/>
          <w:sz w:val="24"/>
          <w:szCs w:val="24"/>
        </w:rPr>
        <w:t>r</w:t>
      </w:r>
      <w:r w:rsidRPr="00A143A4">
        <w:rPr>
          <w:sz w:val="24"/>
          <w:szCs w:val="24"/>
        </w:rPr>
        <w:t>e</w:t>
      </w:r>
      <w:r w:rsidRPr="00A143A4">
        <w:rPr>
          <w:spacing w:val="37"/>
          <w:sz w:val="24"/>
          <w:szCs w:val="24"/>
        </w:rPr>
        <w:t xml:space="preserve"> </w:t>
      </w:r>
      <w:r w:rsidRPr="00A143A4">
        <w:rPr>
          <w:sz w:val="24"/>
          <w:szCs w:val="24"/>
        </w:rPr>
        <w:t>0.9,</w:t>
      </w:r>
      <w:r w:rsidRPr="00A143A4">
        <w:rPr>
          <w:spacing w:val="21"/>
          <w:sz w:val="24"/>
          <w:szCs w:val="24"/>
        </w:rPr>
        <w:t xml:space="preserve"> </w:t>
      </w:r>
      <w:r w:rsidRPr="00A143A4">
        <w:rPr>
          <w:w w:val="116"/>
          <w:sz w:val="24"/>
          <w:szCs w:val="24"/>
        </w:rPr>
        <w:t xml:space="preserve">0 </w:t>
      </w:r>
      <w:r w:rsidRPr="00A143A4">
        <w:rPr>
          <w:sz w:val="24"/>
          <w:szCs w:val="24"/>
        </w:rPr>
        <w:t xml:space="preserve">and </w:t>
      </w:r>
      <w:r w:rsidRPr="00A143A4">
        <w:rPr>
          <w:spacing w:val="5"/>
          <w:sz w:val="24"/>
          <w:szCs w:val="24"/>
        </w:rPr>
        <w:t xml:space="preserve"> </w:t>
      </w:r>
      <w:r w:rsidRPr="00A143A4">
        <w:rPr>
          <w:w w:val="108"/>
          <w:sz w:val="24"/>
          <w:szCs w:val="24"/>
        </w:rPr>
        <w:t>-0.9.</w:t>
      </w:r>
    </w:p>
    <w:p w:rsidR="007E4CAC" w:rsidRPr="00A143A4" w:rsidRDefault="007E4CAC">
      <w:pPr>
        <w:spacing w:before="1" w:line="100" w:lineRule="exact"/>
        <w:rPr>
          <w:sz w:val="24"/>
          <w:szCs w:val="24"/>
        </w:rPr>
      </w:pPr>
    </w:p>
    <w:p w:rsidR="007E4CAC" w:rsidRPr="00A143A4" w:rsidRDefault="00CB7EB0">
      <w:pPr>
        <w:spacing w:line="220" w:lineRule="atLeast"/>
        <w:ind w:left="3377" w:right="3319" w:hanging="111"/>
        <w:rPr>
          <w:sz w:val="24"/>
          <w:szCs w:val="24"/>
        </w:rPr>
      </w:pPr>
      <w:r w:rsidRPr="00A143A4">
        <w:rPr>
          <w:sz w:val="24"/>
          <w:szCs w:val="24"/>
        </w:rPr>
        <w:t>•</w:t>
      </w:r>
      <w:r w:rsidRPr="00A143A4">
        <w:rPr>
          <w:spacing w:val="21"/>
          <w:sz w:val="24"/>
          <w:szCs w:val="24"/>
        </w:rPr>
        <w:t xml:space="preserve"> </w:t>
      </w:r>
      <w:r w:rsidRPr="00A143A4">
        <w:rPr>
          <w:sz w:val="24"/>
          <w:szCs w:val="24"/>
        </w:rPr>
        <w:t>A</w:t>
      </w:r>
      <w:r w:rsidRPr="00A143A4">
        <w:rPr>
          <w:spacing w:val="-7"/>
          <w:sz w:val="24"/>
          <w:szCs w:val="24"/>
        </w:rPr>
        <w:t xml:space="preserve"> </w:t>
      </w:r>
      <w:r w:rsidRPr="00A143A4">
        <w:rPr>
          <w:spacing w:val="-21"/>
          <w:w w:val="115"/>
          <w:sz w:val="24"/>
          <w:szCs w:val="24"/>
        </w:rPr>
        <w:t>T</w:t>
      </w:r>
      <w:r w:rsidRPr="00A143A4">
        <w:rPr>
          <w:w w:val="115"/>
          <w:sz w:val="24"/>
          <w:szCs w:val="24"/>
        </w:rPr>
        <w:t>-sco</w:t>
      </w:r>
      <w:r w:rsidRPr="00A143A4">
        <w:rPr>
          <w:spacing w:val="-1"/>
          <w:w w:val="115"/>
          <w:sz w:val="24"/>
          <w:szCs w:val="24"/>
        </w:rPr>
        <w:t>r</w:t>
      </w:r>
      <w:r w:rsidRPr="00A143A4">
        <w:rPr>
          <w:w w:val="115"/>
          <w:sz w:val="24"/>
          <w:szCs w:val="24"/>
        </w:rPr>
        <w:t>e</w:t>
      </w:r>
      <w:r w:rsidRPr="00A143A4">
        <w:rPr>
          <w:spacing w:val="-9"/>
          <w:w w:val="115"/>
          <w:sz w:val="24"/>
          <w:szCs w:val="24"/>
        </w:rPr>
        <w:t xml:space="preserve"> </w:t>
      </w:r>
      <w:r w:rsidRPr="00A143A4">
        <w:rPr>
          <w:w w:val="115"/>
          <w:sz w:val="24"/>
          <w:szCs w:val="24"/>
        </w:rPr>
        <w:t>between</w:t>
      </w:r>
      <w:r w:rsidRPr="00A143A4">
        <w:rPr>
          <w:spacing w:val="5"/>
          <w:w w:val="115"/>
          <w:sz w:val="24"/>
          <w:szCs w:val="24"/>
        </w:rPr>
        <w:t xml:space="preserve"> </w:t>
      </w:r>
      <w:r w:rsidRPr="00A143A4">
        <w:rPr>
          <w:sz w:val="24"/>
          <w:szCs w:val="24"/>
        </w:rPr>
        <w:t>-1.0</w:t>
      </w:r>
      <w:r w:rsidRPr="00A143A4">
        <w:rPr>
          <w:spacing w:val="20"/>
          <w:sz w:val="24"/>
          <w:szCs w:val="24"/>
        </w:rPr>
        <w:t xml:space="preserve"> </w:t>
      </w:r>
      <w:r w:rsidRPr="00A143A4">
        <w:rPr>
          <w:sz w:val="24"/>
          <w:szCs w:val="24"/>
        </w:rPr>
        <w:t xml:space="preserve">and </w:t>
      </w:r>
      <w:r w:rsidRPr="00A143A4">
        <w:rPr>
          <w:spacing w:val="5"/>
          <w:sz w:val="24"/>
          <w:szCs w:val="24"/>
        </w:rPr>
        <w:t xml:space="preserve"> </w:t>
      </w:r>
      <w:r w:rsidRPr="00A143A4">
        <w:rPr>
          <w:sz w:val="24"/>
          <w:szCs w:val="24"/>
        </w:rPr>
        <w:t>-2.5</w:t>
      </w:r>
      <w:r w:rsidRPr="00A143A4">
        <w:rPr>
          <w:spacing w:val="20"/>
          <w:sz w:val="24"/>
          <w:szCs w:val="24"/>
        </w:rPr>
        <w:t xml:space="preserve"> </w:t>
      </w:r>
      <w:r w:rsidRPr="00A143A4">
        <w:rPr>
          <w:w w:val="122"/>
          <w:sz w:val="24"/>
          <w:szCs w:val="24"/>
        </w:rPr>
        <w:t>means</w:t>
      </w:r>
      <w:r w:rsidRPr="00A143A4">
        <w:rPr>
          <w:spacing w:val="-7"/>
          <w:w w:val="122"/>
          <w:sz w:val="24"/>
          <w:szCs w:val="24"/>
        </w:rPr>
        <w:t xml:space="preserve"> </w:t>
      </w:r>
      <w:r w:rsidRPr="00A143A4">
        <w:rPr>
          <w:spacing w:val="-1"/>
          <w:sz w:val="24"/>
          <w:szCs w:val="24"/>
        </w:rPr>
        <w:t>y</w:t>
      </w:r>
      <w:r w:rsidRPr="00A143A4">
        <w:rPr>
          <w:sz w:val="24"/>
          <w:szCs w:val="24"/>
        </w:rPr>
        <w:t>ou</w:t>
      </w:r>
      <w:r w:rsidRPr="00A143A4">
        <w:rPr>
          <w:spacing w:val="23"/>
          <w:sz w:val="24"/>
          <w:szCs w:val="24"/>
        </w:rPr>
        <w:t xml:space="preserve"> </w:t>
      </w:r>
      <w:r w:rsidRPr="00A143A4">
        <w:rPr>
          <w:sz w:val="24"/>
          <w:szCs w:val="24"/>
        </w:rPr>
        <w:t>h</w:t>
      </w:r>
      <w:r w:rsidRPr="00A143A4">
        <w:rPr>
          <w:spacing w:val="-1"/>
          <w:sz w:val="24"/>
          <w:szCs w:val="24"/>
        </w:rPr>
        <w:t>av</w:t>
      </w:r>
      <w:r w:rsidRPr="00A143A4">
        <w:rPr>
          <w:sz w:val="24"/>
          <w:szCs w:val="24"/>
        </w:rPr>
        <w:t xml:space="preserve">e </w:t>
      </w:r>
      <w:r w:rsidRPr="00A143A4">
        <w:rPr>
          <w:spacing w:val="8"/>
          <w:sz w:val="24"/>
          <w:szCs w:val="24"/>
        </w:rPr>
        <w:t xml:space="preserve"> </w:t>
      </w:r>
      <w:r w:rsidRPr="00A143A4">
        <w:rPr>
          <w:sz w:val="24"/>
          <w:szCs w:val="24"/>
        </w:rPr>
        <w:t>low</w:t>
      </w:r>
      <w:r w:rsidRPr="00A143A4">
        <w:rPr>
          <w:spacing w:val="19"/>
          <w:sz w:val="24"/>
          <w:szCs w:val="24"/>
        </w:rPr>
        <w:t xml:space="preserve"> </w:t>
      </w:r>
      <w:r w:rsidRPr="00A143A4">
        <w:rPr>
          <w:w w:val="115"/>
          <w:sz w:val="24"/>
          <w:szCs w:val="24"/>
        </w:rPr>
        <w:t>bone</w:t>
      </w:r>
      <w:r w:rsidRPr="00A143A4">
        <w:rPr>
          <w:spacing w:val="4"/>
          <w:w w:val="115"/>
          <w:sz w:val="24"/>
          <w:szCs w:val="24"/>
        </w:rPr>
        <w:t xml:space="preserve"> </w:t>
      </w:r>
      <w:r w:rsidRPr="00A143A4">
        <w:rPr>
          <w:w w:val="115"/>
          <w:sz w:val="24"/>
          <w:szCs w:val="24"/>
        </w:rPr>
        <w:t>density</w:t>
      </w:r>
      <w:r w:rsidRPr="00A143A4">
        <w:rPr>
          <w:spacing w:val="-5"/>
          <w:w w:val="115"/>
          <w:sz w:val="24"/>
          <w:szCs w:val="24"/>
        </w:rPr>
        <w:t xml:space="preserve"> </w:t>
      </w:r>
      <w:r w:rsidRPr="00A143A4">
        <w:rPr>
          <w:w w:val="115"/>
          <w:sz w:val="24"/>
          <w:szCs w:val="24"/>
        </w:rPr>
        <w:t xml:space="preserve">or </w:t>
      </w:r>
      <w:r w:rsidRPr="00A143A4">
        <w:rPr>
          <w:w w:val="116"/>
          <w:sz w:val="24"/>
          <w:szCs w:val="24"/>
        </w:rPr>
        <w:t>osteopenia.</w:t>
      </w:r>
      <w:r w:rsidRPr="00A143A4">
        <w:rPr>
          <w:spacing w:val="15"/>
          <w:w w:val="116"/>
          <w:sz w:val="24"/>
          <w:szCs w:val="24"/>
        </w:rPr>
        <w:t xml:space="preserve"> </w:t>
      </w:r>
      <w:r w:rsidRPr="00A143A4">
        <w:rPr>
          <w:w w:val="116"/>
          <w:sz w:val="24"/>
          <w:szCs w:val="24"/>
        </w:rPr>
        <w:t>Examples</w:t>
      </w:r>
      <w:r w:rsidRPr="00A143A4">
        <w:rPr>
          <w:spacing w:val="-17"/>
          <w:w w:val="116"/>
          <w:sz w:val="24"/>
          <w:szCs w:val="24"/>
        </w:rPr>
        <w:t xml:space="preserve"> </w:t>
      </w:r>
      <w:r w:rsidRPr="00A143A4">
        <w:rPr>
          <w:sz w:val="24"/>
          <w:szCs w:val="24"/>
        </w:rPr>
        <w:t>a</w:t>
      </w:r>
      <w:r w:rsidRPr="00A143A4">
        <w:rPr>
          <w:spacing w:val="-1"/>
          <w:sz w:val="24"/>
          <w:szCs w:val="24"/>
        </w:rPr>
        <w:t>r</w:t>
      </w:r>
      <w:r w:rsidRPr="00A143A4">
        <w:rPr>
          <w:sz w:val="24"/>
          <w:szCs w:val="24"/>
        </w:rPr>
        <w:t>e</w:t>
      </w:r>
      <w:r w:rsidRPr="00A143A4">
        <w:rPr>
          <w:spacing w:val="37"/>
          <w:sz w:val="24"/>
          <w:szCs w:val="24"/>
        </w:rPr>
        <w:t xml:space="preserve"> </w:t>
      </w:r>
      <w:r w:rsidRPr="00A143A4">
        <w:rPr>
          <w:spacing w:val="-21"/>
          <w:w w:val="116"/>
          <w:sz w:val="24"/>
          <w:szCs w:val="24"/>
        </w:rPr>
        <w:t>T</w:t>
      </w:r>
      <w:r w:rsidRPr="00A143A4">
        <w:rPr>
          <w:w w:val="116"/>
          <w:sz w:val="24"/>
          <w:szCs w:val="24"/>
        </w:rPr>
        <w:t>-sco</w:t>
      </w:r>
      <w:r w:rsidRPr="00A143A4">
        <w:rPr>
          <w:spacing w:val="-1"/>
          <w:w w:val="116"/>
          <w:sz w:val="24"/>
          <w:szCs w:val="24"/>
        </w:rPr>
        <w:t>r</w:t>
      </w:r>
      <w:r w:rsidRPr="00A143A4">
        <w:rPr>
          <w:w w:val="116"/>
          <w:sz w:val="24"/>
          <w:szCs w:val="24"/>
        </w:rPr>
        <w:t>es</w:t>
      </w:r>
      <w:r w:rsidRPr="00A143A4">
        <w:rPr>
          <w:spacing w:val="-1"/>
          <w:w w:val="116"/>
          <w:sz w:val="24"/>
          <w:szCs w:val="24"/>
        </w:rPr>
        <w:t xml:space="preserve"> </w:t>
      </w:r>
      <w:r w:rsidRPr="00A143A4">
        <w:rPr>
          <w:sz w:val="24"/>
          <w:szCs w:val="24"/>
        </w:rPr>
        <w:t>of</w:t>
      </w:r>
      <w:r w:rsidRPr="00A143A4">
        <w:rPr>
          <w:spacing w:val="18"/>
          <w:sz w:val="24"/>
          <w:szCs w:val="24"/>
        </w:rPr>
        <w:t xml:space="preserve"> </w:t>
      </w:r>
      <w:r w:rsidRPr="00A143A4">
        <w:rPr>
          <w:sz w:val="24"/>
          <w:szCs w:val="24"/>
        </w:rPr>
        <w:t>-1.1,</w:t>
      </w:r>
      <w:r w:rsidRPr="00A143A4">
        <w:rPr>
          <w:spacing w:val="15"/>
          <w:sz w:val="24"/>
          <w:szCs w:val="24"/>
        </w:rPr>
        <w:t xml:space="preserve"> </w:t>
      </w:r>
      <w:r w:rsidRPr="00A143A4">
        <w:rPr>
          <w:sz w:val="24"/>
          <w:szCs w:val="24"/>
        </w:rPr>
        <w:t>-1.6</w:t>
      </w:r>
      <w:r w:rsidRPr="00A143A4">
        <w:rPr>
          <w:spacing w:val="20"/>
          <w:sz w:val="24"/>
          <w:szCs w:val="24"/>
        </w:rPr>
        <w:t xml:space="preserve"> </w:t>
      </w:r>
      <w:r w:rsidRPr="00A143A4">
        <w:rPr>
          <w:sz w:val="24"/>
          <w:szCs w:val="24"/>
        </w:rPr>
        <w:t xml:space="preserve">and </w:t>
      </w:r>
      <w:r w:rsidRPr="00A143A4">
        <w:rPr>
          <w:spacing w:val="5"/>
          <w:sz w:val="24"/>
          <w:szCs w:val="24"/>
        </w:rPr>
        <w:t xml:space="preserve"> </w:t>
      </w:r>
      <w:r w:rsidRPr="00A143A4">
        <w:rPr>
          <w:w w:val="108"/>
          <w:sz w:val="24"/>
          <w:szCs w:val="24"/>
        </w:rPr>
        <w:t>-2.4.</w:t>
      </w:r>
    </w:p>
    <w:p w:rsidR="007E4CAC" w:rsidRPr="00A143A4" w:rsidRDefault="007E4CAC">
      <w:pPr>
        <w:spacing w:before="1" w:line="160" w:lineRule="exact"/>
        <w:rPr>
          <w:sz w:val="24"/>
          <w:szCs w:val="24"/>
        </w:rPr>
      </w:pPr>
    </w:p>
    <w:p w:rsidR="007E4CAC" w:rsidRPr="00A143A4" w:rsidRDefault="0085537C">
      <w:pPr>
        <w:ind w:left="3266"/>
        <w:rPr>
          <w:sz w:val="24"/>
          <w:szCs w:val="24"/>
        </w:rPr>
      </w:pPr>
      <w:r>
        <w:rPr>
          <w:sz w:val="24"/>
          <w:szCs w:val="24"/>
        </w:rPr>
        <w:pict>
          <v:group id="_x0000_s1028" style="position:absolute;left:0;text-align:left;margin-left:28.7pt;margin-top:28.7pt;width:555.55pt;height:735.55pt;z-index:-251657728;mso-position-horizontal-relative:page;mso-position-vertical-relative:page" coordorigin="574,574" coordsize="11111,14711">
            <v:shape id="_x0000_s1044" style="position:absolute;left:580;top:-43520;width:12444;height:99989" coordorigin="580,-43520" coordsize="12444,99989" path="m11680,580l580,580r,14700l11680,15280r,-14700xe" stroked="f">
              <v:path arrowok="t"/>
            </v:shape>
            <v:shape id="_x0000_s1043" style="position:absolute;left:7819;top:14291;width:0;height:422" coordorigin="7819,14291" coordsize="0,422" path="m7819,14713r,-422e" filled="f" strokecolor="white" strokeweight=".23128mm">
              <v:path arrowok="t"/>
            </v:shape>
            <v:shape id="_x0000_s1042" style="position:absolute;left:7819;top:13869;width:0;height:422" coordorigin="7819,13869" coordsize="0,422" path="m7819,14291r,-422e" filled="f" strokecolor="white" strokeweight=".23128mm">
              <v:path arrowok="t"/>
            </v:shape>
            <v:shape id="_x0000_s1041" style="position:absolute;left:7819;top:13447;width:0;height:1267" coordorigin="7819,13447" coordsize="0,1267" path="m7819,14713r,-1266e" filled="f" strokecolor="white" strokeweight=".23128mm">
              <v:path arrowok="t"/>
            </v:shape>
            <v:shape id="_x0000_s1040" style="position:absolute;left:6086;top:13447;width:0;height:1267" coordorigin="6086,13447" coordsize="0,1267" path="m6086,14713r,-1266e" filled="f" strokecolor="white" strokeweight=".23128mm">
              <v:path arrowok="t"/>
            </v:shape>
            <v:shape id="_x0000_s1039" style="position:absolute;left:7819;top:13024;width:0;height:422" coordorigin="7819,13024" coordsize="0,422" path="m7819,13447r,-423e" filled="f" strokecolor="white" strokeweight=".23128mm">
              <v:path arrowok="t"/>
            </v:shape>
            <v:shape id="_x0000_s1038" style="position:absolute;left:7819;top:12602;width:0;height:422" coordorigin="7819,12602" coordsize="0,422" path="m7819,13024r,-422e" filled="f" strokecolor="white" strokeweight=".23128mm">
              <v:path arrowok="t"/>
            </v:shape>
            <v:shape id="_x0000_s1037" style="position:absolute;left:7819;top:12180;width:0;height:1267" coordorigin="7819,12180" coordsize="0,1267" path="m7819,13447r,-1267e" filled="f" strokecolor="white" strokeweight=".23128mm">
              <v:path arrowok="t"/>
            </v:shape>
            <v:shape id="_x0000_s1036" style="position:absolute;left:6086;top:12180;width:0;height:1267" coordorigin="6086,12180" coordsize="0,1267" path="m6086,13447r,-1267e" filled="f" strokecolor="white" strokeweight=".23128mm">
              <v:path arrowok="t"/>
            </v:shape>
            <v:shape id="_x0000_s1035" style="position:absolute;left:7819;top:11758;width:0;height:422" coordorigin="7819,11758" coordsize="0,422" path="m7819,12180r,-422e" filled="f" strokecolor="white" strokeweight=".23128mm">
              <v:path arrowok="t"/>
            </v:shape>
            <v:shape id="_x0000_s1034" style="position:absolute;left:7819;top:11336;width:0;height:422" coordorigin="7819,11336" coordsize="0,422" path="m7819,11758r,-422e" filled="f" strokecolor="white" strokeweight=".23128mm">
              <v:path arrowok="t"/>
            </v:shape>
            <v:shape id="_x0000_s1033" style="position:absolute;left:7819;top:10913;width:0;height:1267" coordorigin="7819,10913" coordsize="0,1267" path="m7819,12180r,-1267e" filled="f" strokecolor="white" strokeweight=".23128mm">
              <v:path arrowok="t"/>
            </v:shape>
            <v:shape id="_x0000_s1032" style="position:absolute;left:6086;top:10913;width:0;height:1267" coordorigin="6086,10913" coordsize="0,1267" path="m6086,12180r,-1267e" filled="f" strokecolor="white" strokeweight=".23128mm">
              <v:path arrowok="t"/>
            </v:shape>
            <v:shape id="_x0000_s1031" style="position:absolute;left:6086;top:10491;width:0;height:422" coordorigin="6086,10491" coordsize="0,422" path="m6086,10913r,-422e" filled="f" strokecolor="white" strokeweight=".23128mm">
              <v:path arrowok="t"/>
            </v:shape>
            <v:shape id="_x0000_s1030" style="position:absolute;left:7819;top:10491;width:0;height:422" coordorigin="7819,10491" coordsize="0,422" path="m7819,10913r,-422e" filled="f" strokecolor="white" strokeweight=".23128mm">
              <v:path arrowok="t"/>
            </v:shape>
            <v:shape id="_x0000_s1029" style="position:absolute;left:6086;top:10069;width:0;height:844" coordorigin="6086,10069" coordsize="0,844" path="m6086,10913r,-844e" filled="f" strokecolor="white" strokeweight=".23128mm">
              <v:path arrowok="t"/>
            </v:shape>
            <w10:wrap anchorx="page" anchory="page"/>
          </v:group>
        </w:pict>
      </w:r>
      <w:r w:rsidR="00CB7EB0" w:rsidRPr="00A143A4">
        <w:rPr>
          <w:sz w:val="24"/>
          <w:szCs w:val="24"/>
        </w:rPr>
        <w:t>•</w:t>
      </w:r>
      <w:r w:rsidR="00CB7EB0" w:rsidRPr="00A143A4">
        <w:rPr>
          <w:spacing w:val="21"/>
          <w:sz w:val="24"/>
          <w:szCs w:val="24"/>
        </w:rPr>
        <w:t xml:space="preserve"> </w:t>
      </w:r>
      <w:r w:rsidR="00CB7EB0" w:rsidRPr="00A143A4">
        <w:rPr>
          <w:sz w:val="24"/>
          <w:szCs w:val="24"/>
        </w:rPr>
        <w:t>A</w:t>
      </w:r>
      <w:r w:rsidR="00CB7EB0" w:rsidRPr="00A143A4">
        <w:rPr>
          <w:spacing w:val="-7"/>
          <w:sz w:val="24"/>
          <w:szCs w:val="24"/>
        </w:rPr>
        <w:t xml:space="preserve"> </w:t>
      </w:r>
      <w:r w:rsidR="00CB7EB0" w:rsidRPr="00A143A4">
        <w:rPr>
          <w:spacing w:val="-20"/>
          <w:w w:val="114"/>
          <w:sz w:val="24"/>
          <w:szCs w:val="24"/>
        </w:rPr>
        <w:t>T</w:t>
      </w:r>
      <w:r w:rsidR="00CB7EB0" w:rsidRPr="00A143A4">
        <w:rPr>
          <w:w w:val="114"/>
          <w:sz w:val="24"/>
          <w:szCs w:val="24"/>
        </w:rPr>
        <w:t>-sco</w:t>
      </w:r>
      <w:r w:rsidR="00CB7EB0" w:rsidRPr="00A143A4">
        <w:rPr>
          <w:spacing w:val="-1"/>
          <w:w w:val="114"/>
          <w:sz w:val="24"/>
          <w:szCs w:val="24"/>
        </w:rPr>
        <w:t>r</w:t>
      </w:r>
      <w:r w:rsidR="00CB7EB0" w:rsidRPr="00A143A4">
        <w:rPr>
          <w:w w:val="114"/>
          <w:sz w:val="24"/>
          <w:szCs w:val="24"/>
        </w:rPr>
        <w:t>e</w:t>
      </w:r>
      <w:r w:rsidR="00CB7EB0" w:rsidRPr="00A143A4">
        <w:rPr>
          <w:spacing w:val="-4"/>
          <w:w w:val="114"/>
          <w:sz w:val="24"/>
          <w:szCs w:val="24"/>
        </w:rPr>
        <w:t xml:space="preserve"> </w:t>
      </w:r>
      <w:r w:rsidR="00CB7EB0" w:rsidRPr="00A143A4">
        <w:rPr>
          <w:sz w:val="24"/>
          <w:szCs w:val="24"/>
        </w:rPr>
        <w:t>of</w:t>
      </w:r>
      <w:r w:rsidR="00CB7EB0" w:rsidRPr="00A143A4">
        <w:rPr>
          <w:spacing w:val="18"/>
          <w:sz w:val="24"/>
          <w:szCs w:val="24"/>
        </w:rPr>
        <w:t xml:space="preserve"> </w:t>
      </w:r>
      <w:r w:rsidR="00CB7EB0" w:rsidRPr="00A143A4">
        <w:rPr>
          <w:sz w:val="24"/>
          <w:szCs w:val="24"/>
        </w:rPr>
        <w:t>-2.5</w:t>
      </w:r>
      <w:r w:rsidR="00CB7EB0" w:rsidRPr="00A143A4">
        <w:rPr>
          <w:spacing w:val="20"/>
          <w:sz w:val="24"/>
          <w:szCs w:val="24"/>
        </w:rPr>
        <w:t xml:space="preserve"> </w:t>
      </w:r>
      <w:r w:rsidR="00CB7EB0" w:rsidRPr="00A143A4">
        <w:rPr>
          <w:sz w:val="24"/>
          <w:szCs w:val="24"/>
        </w:rPr>
        <w:t>or</w:t>
      </w:r>
      <w:r w:rsidR="00CB7EB0" w:rsidRPr="00A143A4">
        <w:rPr>
          <w:spacing w:val="17"/>
          <w:sz w:val="24"/>
          <w:szCs w:val="24"/>
        </w:rPr>
        <w:t xml:space="preserve"> </w:t>
      </w:r>
      <w:r w:rsidR="00CB7EB0" w:rsidRPr="00A143A4">
        <w:rPr>
          <w:sz w:val="24"/>
          <w:szCs w:val="24"/>
        </w:rPr>
        <w:t xml:space="preserve">below </w:t>
      </w:r>
      <w:r w:rsidR="00CB7EB0" w:rsidRPr="00A143A4">
        <w:rPr>
          <w:spacing w:val="7"/>
          <w:sz w:val="24"/>
          <w:szCs w:val="24"/>
        </w:rPr>
        <w:t xml:space="preserve"> </w:t>
      </w:r>
      <w:r w:rsidR="00CB7EB0" w:rsidRPr="00A143A4">
        <w:rPr>
          <w:sz w:val="24"/>
          <w:szCs w:val="24"/>
        </w:rPr>
        <w:t>is</w:t>
      </w:r>
      <w:r w:rsidR="00CB7EB0" w:rsidRPr="00A143A4">
        <w:rPr>
          <w:spacing w:val="19"/>
          <w:sz w:val="24"/>
          <w:szCs w:val="24"/>
        </w:rPr>
        <w:t xml:space="preserve"> </w:t>
      </w:r>
      <w:r w:rsidR="00CB7EB0" w:rsidRPr="00A143A4">
        <w:rPr>
          <w:w w:val="120"/>
          <w:sz w:val="24"/>
          <w:szCs w:val="24"/>
        </w:rPr>
        <w:t>a</w:t>
      </w:r>
      <w:r w:rsidR="00CB7EB0" w:rsidRPr="00A143A4">
        <w:rPr>
          <w:spacing w:val="-2"/>
          <w:w w:val="120"/>
          <w:sz w:val="24"/>
          <w:szCs w:val="24"/>
        </w:rPr>
        <w:t xml:space="preserve"> </w:t>
      </w:r>
      <w:r w:rsidR="00CB7EB0" w:rsidRPr="00A143A4">
        <w:rPr>
          <w:w w:val="120"/>
          <w:sz w:val="24"/>
          <w:szCs w:val="24"/>
        </w:rPr>
        <w:t>diagnosis</w:t>
      </w:r>
      <w:r w:rsidR="00CB7EB0" w:rsidRPr="00A143A4">
        <w:rPr>
          <w:spacing w:val="-18"/>
          <w:w w:val="120"/>
          <w:sz w:val="24"/>
          <w:szCs w:val="24"/>
        </w:rPr>
        <w:t xml:space="preserve"> </w:t>
      </w:r>
      <w:r w:rsidR="00CB7EB0" w:rsidRPr="00A143A4">
        <w:rPr>
          <w:sz w:val="24"/>
          <w:szCs w:val="24"/>
        </w:rPr>
        <w:t>of</w:t>
      </w:r>
      <w:r w:rsidR="00CB7EB0" w:rsidRPr="00A143A4">
        <w:rPr>
          <w:spacing w:val="18"/>
          <w:sz w:val="24"/>
          <w:szCs w:val="24"/>
        </w:rPr>
        <w:t xml:space="preserve"> </w:t>
      </w:r>
      <w:r w:rsidR="00CB7EB0" w:rsidRPr="00A143A4">
        <w:rPr>
          <w:w w:val="116"/>
          <w:sz w:val="24"/>
          <w:szCs w:val="24"/>
        </w:rPr>
        <w:t>osteopo</w:t>
      </w:r>
      <w:r w:rsidR="00CB7EB0" w:rsidRPr="00A143A4">
        <w:rPr>
          <w:spacing w:val="-2"/>
          <w:w w:val="116"/>
          <w:sz w:val="24"/>
          <w:szCs w:val="24"/>
        </w:rPr>
        <w:t>r</w:t>
      </w:r>
      <w:r w:rsidR="00CB7EB0" w:rsidRPr="00A143A4">
        <w:rPr>
          <w:w w:val="116"/>
          <w:sz w:val="24"/>
          <w:szCs w:val="24"/>
        </w:rPr>
        <w:t>osis.</w:t>
      </w:r>
      <w:r w:rsidR="00CB7EB0" w:rsidRPr="00A143A4">
        <w:rPr>
          <w:spacing w:val="24"/>
          <w:w w:val="116"/>
          <w:sz w:val="24"/>
          <w:szCs w:val="24"/>
        </w:rPr>
        <w:t xml:space="preserve"> </w:t>
      </w:r>
      <w:r w:rsidR="00CB7EB0" w:rsidRPr="00A143A4">
        <w:rPr>
          <w:w w:val="116"/>
          <w:sz w:val="24"/>
          <w:szCs w:val="24"/>
        </w:rPr>
        <w:t>Examples</w:t>
      </w:r>
      <w:r w:rsidR="00CB7EB0" w:rsidRPr="00A143A4">
        <w:rPr>
          <w:spacing w:val="-17"/>
          <w:w w:val="116"/>
          <w:sz w:val="24"/>
          <w:szCs w:val="24"/>
        </w:rPr>
        <w:t xml:space="preserve"> </w:t>
      </w:r>
      <w:r w:rsidR="00CB7EB0" w:rsidRPr="00A143A4">
        <w:rPr>
          <w:w w:val="117"/>
          <w:sz w:val="24"/>
          <w:szCs w:val="24"/>
        </w:rPr>
        <w:t>a</w:t>
      </w:r>
      <w:r w:rsidR="00CB7EB0" w:rsidRPr="00A143A4">
        <w:rPr>
          <w:spacing w:val="-1"/>
          <w:w w:val="117"/>
          <w:sz w:val="24"/>
          <w:szCs w:val="24"/>
        </w:rPr>
        <w:t>r</w:t>
      </w:r>
      <w:r w:rsidR="00CB7EB0" w:rsidRPr="00A143A4">
        <w:rPr>
          <w:w w:val="124"/>
          <w:sz w:val="24"/>
          <w:szCs w:val="24"/>
        </w:rPr>
        <w:t>e</w:t>
      </w:r>
    </w:p>
    <w:p w:rsidR="007E4CAC" w:rsidRPr="00A143A4" w:rsidRDefault="00CB7EB0">
      <w:pPr>
        <w:spacing w:before="49"/>
        <w:ind w:left="3377"/>
        <w:rPr>
          <w:sz w:val="24"/>
          <w:szCs w:val="24"/>
        </w:rPr>
      </w:pPr>
      <w:r w:rsidRPr="00A143A4">
        <w:rPr>
          <w:spacing w:val="-21"/>
          <w:w w:val="116"/>
          <w:sz w:val="24"/>
          <w:szCs w:val="24"/>
        </w:rPr>
        <w:t>T</w:t>
      </w:r>
      <w:r w:rsidRPr="00A143A4">
        <w:rPr>
          <w:w w:val="116"/>
          <w:sz w:val="24"/>
          <w:szCs w:val="24"/>
        </w:rPr>
        <w:t>-sco</w:t>
      </w:r>
      <w:r w:rsidRPr="00A143A4">
        <w:rPr>
          <w:spacing w:val="-1"/>
          <w:w w:val="116"/>
          <w:sz w:val="24"/>
          <w:szCs w:val="24"/>
        </w:rPr>
        <w:t>r</w:t>
      </w:r>
      <w:r w:rsidRPr="00A143A4">
        <w:rPr>
          <w:w w:val="116"/>
          <w:sz w:val="24"/>
          <w:szCs w:val="24"/>
        </w:rPr>
        <w:t>es</w:t>
      </w:r>
      <w:r w:rsidRPr="00A143A4">
        <w:rPr>
          <w:spacing w:val="-1"/>
          <w:w w:val="116"/>
          <w:sz w:val="24"/>
          <w:szCs w:val="24"/>
        </w:rPr>
        <w:t xml:space="preserve"> </w:t>
      </w:r>
      <w:r w:rsidRPr="00A143A4">
        <w:rPr>
          <w:sz w:val="24"/>
          <w:szCs w:val="24"/>
        </w:rPr>
        <w:t>of</w:t>
      </w:r>
      <w:r w:rsidRPr="00A143A4">
        <w:rPr>
          <w:spacing w:val="18"/>
          <w:sz w:val="24"/>
          <w:szCs w:val="24"/>
        </w:rPr>
        <w:t xml:space="preserve"> </w:t>
      </w:r>
      <w:r w:rsidRPr="00A143A4">
        <w:rPr>
          <w:sz w:val="24"/>
          <w:szCs w:val="24"/>
        </w:rPr>
        <w:t>-2.6,</w:t>
      </w:r>
      <w:r w:rsidRPr="00A143A4">
        <w:rPr>
          <w:spacing w:val="15"/>
          <w:sz w:val="24"/>
          <w:szCs w:val="24"/>
        </w:rPr>
        <w:t xml:space="preserve"> </w:t>
      </w:r>
      <w:r w:rsidRPr="00A143A4">
        <w:rPr>
          <w:sz w:val="24"/>
          <w:szCs w:val="24"/>
        </w:rPr>
        <w:t>-3.3</w:t>
      </w:r>
      <w:r w:rsidRPr="00A143A4">
        <w:rPr>
          <w:spacing w:val="20"/>
          <w:sz w:val="24"/>
          <w:szCs w:val="24"/>
        </w:rPr>
        <w:t xml:space="preserve"> </w:t>
      </w:r>
      <w:r w:rsidRPr="00A143A4">
        <w:rPr>
          <w:sz w:val="24"/>
          <w:szCs w:val="24"/>
        </w:rPr>
        <w:t xml:space="preserve">and </w:t>
      </w:r>
      <w:r w:rsidRPr="00A143A4">
        <w:rPr>
          <w:spacing w:val="5"/>
          <w:sz w:val="24"/>
          <w:szCs w:val="24"/>
        </w:rPr>
        <w:t xml:space="preserve"> </w:t>
      </w:r>
      <w:r w:rsidRPr="00A143A4">
        <w:rPr>
          <w:w w:val="108"/>
          <w:sz w:val="24"/>
          <w:szCs w:val="24"/>
        </w:rPr>
        <w:t>-3.9.</w:t>
      </w:r>
    </w:p>
    <w:p w:rsidR="007E4CAC" w:rsidRPr="00A143A4" w:rsidRDefault="007E4CAC">
      <w:pPr>
        <w:spacing w:before="1" w:line="160" w:lineRule="exact"/>
        <w:rPr>
          <w:sz w:val="24"/>
          <w:szCs w:val="24"/>
        </w:rPr>
      </w:pPr>
    </w:p>
    <w:p w:rsidR="007E4CAC" w:rsidRPr="00A143A4" w:rsidRDefault="00CB7EB0">
      <w:pPr>
        <w:ind w:left="3266"/>
        <w:rPr>
          <w:sz w:val="24"/>
          <w:szCs w:val="24"/>
        </w:rPr>
      </w:pPr>
      <w:r w:rsidRPr="00A143A4">
        <w:rPr>
          <w:sz w:val="24"/>
          <w:szCs w:val="24"/>
        </w:rPr>
        <w:t>•</w:t>
      </w:r>
      <w:r w:rsidRPr="00A143A4">
        <w:rPr>
          <w:spacing w:val="21"/>
          <w:sz w:val="24"/>
          <w:szCs w:val="24"/>
        </w:rPr>
        <w:t xml:space="preserve"> </w:t>
      </w:r>
      <w:r w:rsidRPr="00A143A4">
        <w:rPr>
          <w:sz w:val="24"/>
          <w:szCs w:val="24"/>
        </w:rPr>
        <w:t>The</w:t>
      </w:r>
      <w:r w:rsidRPr="00A143A4">
        <w:rPr>
          <w:spacing w:val="29"/>
          <w:sz w:val="24"/>
          <w:szCs w:val="24"/>
        </w:rPr>
        <w:t xml:space="preserve"> </w:t>
      </w:r>
      <w:r w:rsidRPr="00A143A4">
        <w:rPr>
          <w:sz w:val="24"/>
          <w:szCs w:val="24"/>
        </w:rPr>
        <w:t>lower</w:t>
      </w:r>
      <w:r w:rsidRPr="00A143A4">
        <w:rPr>
          <w:spacing w:val="35"/>
          <w:sz w:val="24"/>
          <w:szCs w:val="24"/>
        </w:rPr>
        <w:t xml:space="preserve"> </w:t>
      </w:r>
      <w:r w:rsidRPr="00A143A4">
        <w:rPr>
          <w:w w:val="127"/>
          <w:sz w:val="24"/>
          <w:szCs w:val="24"/>
        </w:rPr>
        <w:t>a</w:t>
      </w:r>
      <w:r w:rsidRPr="00A143A4">
        <w:rPr>
          <w:spacing w:val="-9"/>
          <w:w w:val="127"/>
          <w:sz w:val="24"/>
          <w:szCs w:val="24"/>
        </w:rPr>
        <w:t xml:space="preserve"> </w:t>
      </w:r>
      <w:r w:rsidRPr="00A143A4">
        <w:rPr>
          <w:w w:val="119"/>
          <w:sz w:val="24"/>
          <w:szCs w:val="24"/>
        </w:rPr>
        <w:t>perso</w:t>
      </w:r>
      <w:r w:rsidRPr="00A143A4">
        <w:rPr>
          <w:spacing w:val="-6"/>
          <w:w w:val="119"/>
          <w:sz w:val="24"/>
          <w:szCs w:val="24"/>
        </w:rPr>
        <w:t>n</w:t>
      </w:r>
      <w:r w:rsidRPr="00A143A4">
        <w:rPr>
          <w:spacing w:val="-9"/>
          <w:w w:val="62"/>
          <w:sz w:val="24"/>
          <w:szCs w:val="24"/>
        </w:rPr>
        <w:t>’</w:t>
      </w:r>
      <w:r w:rsidRPr="00A143A4">
        <w:rPr>
          <w:w w:val="137"/>
          <w:sz w:val="24"/>
          <w:szCs w:val="24"/>
        </w:rPr>
        <w:t>s</w:t>
      </w:r>
      <w:r w:rsidRPr="00A143A4">
        <w:rPr>
          <w:spacing w:val="1"/>
          <w:sz w:val="24"/>
          <w:szCs w:val="24"/>
        </w:rPr>
        <w:t xml:space="preserve"> </w:t>
      </w:r>
      <w:r w:rsidRPr="00A143A4">
        <w:rPr>
          <w:spacing w:val="-20"/>
          <w:w w:val="111"/>
          <w:sz w:val="24"/>
          <w:szCs w:val="24"/>
        </w:rPr>
        <w:t>T</w:t>
      </w:r>
      <w:r w:rsidRPr="00A143A4">
        <w:rPr>
          <w:w w:val="111"/>
          <w:sz w:val="24"/>
          <w:szCs w:val="24"/>
        </w:rPr>
        <w:t>-sco</w:t>
      </w:r>
      <w:r w:rsidRPr="00A143A4">
        <w:rPr>
          <w:spacing w:val="-1"/>
          <w:w w:val="111"/>
          <w:sz w:val="24"/>
          <w:szCs w:val="24"/>
        </w:rPr>
        <w:t>r</w:t>
      </w:r>
      <w:r w:rsidRPr="00A143A4">
        <w:rPr>
          <w:w w:val="111"/>
          <w:sz w:val="24"/>
          <w:szCs w:val="24"/>
        </w:rPr>
        <w:t>e,</w:t>
      </w:r>
      <w:r w:rsidRPr="00A143A4">
        <w:rPr>
          <w:spacing w:val="-1"/>
          <w:w w:val="111"/>
          <w:sz w:val="24"/>
          <w:szCs w:val="24"/>
        </w:rPr>
        <w:t xml:space="preserve"> </w:t>
      </w:r>
      <w:r w:rsidRPr="00A143A4">
        <w:rPr>
          <w:sz w:val="24"/>
          <w:szCs w:val="24"/>
        </w:rPr>
        <w:t>the</w:t>
      </w:r>
      <w:r w:rsidRPr="00A143A4">
        <w:rPr>
          <w:spacing w:val="36"/>
          <w:sz w:val="24"/>
          <w:szCs w:val="24"/>
        </w:rPr>
        <w:t xml:space="preserve"> </w:t>
      </w:r>
      <w:r w:rsidRPr="00A143A4">
        <w:rPr>
          <w:sz w:val="24"/>
          <w:szCs w:val="24"/>
        </w:rPr>
        <w:t>lower</w:t>
      </w:r>
      <w:r w:rsidRPr="00A143A4">
        <w:rPr>
          <w:spacing w:val="35"/>
          <w:sz w:val="24"/>
          <w:szCs w:val="24"/>
        </w:rPr>
        <w:t xml:space="preserve"> </w:t>
      </w:r>
      <w:r w:rsidRPr="00A143A4">
        <w:rPr>
          <w:sz w:val="24"/>
          <w:szCs w:val="24"/>
        </w:rPr>
        <w:t>the</w:t>
      </w:r>
      <w:r w:rsidRPr="00A143A4">
        <w:rPr>
          <w:spacing w:val="36"/>
          <w:sz w:val="24"/>
          <w:szCs w:val="24"/>
        </w:rPr>
        <w:t xml:space="preserve"> </w:t>
      </w:r>
      <w:r w:rsidRPr="00A143A4">
        <w:rPr>
          <w:w w:val="116"/>
          <w:sz w:val="24"/>
          <w:szCs w:val="24"/>
        </w:rPr>
        <w:t>bone</w:t>
      </w:r>
      <w:r w:rsidRPr="00A143A4">
        <w:rPr>
          <w:spacing w:val="1"/>
          <w:w w:val="116"/>
          <w:sz w:val="24"/>
          <w:szCs w:val="24"/>
        </w:rPr>
        <w:t xml:space="preserve"> </w:t>
      </w:r>
      <w:r w:rsidRPr="00A143A4">
        <w:rPr>
          <w:w w:val="116"/>
          <w:sz w:val="24"/>
          <w:szCs w:val="24"/>
        </w:rPr>
        <w:t>densit</w:t>
      </w:r>
      <w:r w:rsidRPr="00A143A4">
        <w:rPr>
          <w:spacing w:val="-9"/>
          <w:w w:val="116"/>
          <w:sz w:val="24"/>
          <w:szCs w:val="24"/>
        </w:rPr>
        <w:t>y</w:t>
      </w:r>
      <w:r w:rsidRPr="00A143A4">
        <w:rPr>
          <w:w w:val="116"/>
          <w:sz w:val="24"/>
          <w:szCs w:val="24"/>
        </w:rPr>
        <w:t>.</w:t>
      </w:r>
      <w:r w:rsidRPr="00A143A4">
        <w:rPr>
          <w:spacing w:val="-11"/>
          <w:w w:val="116"/>
          <w:sz w:val="24"/>
          <w:szCs w:val="24"/>
        </w:rPr>
        <w:t xml:space="preserve"> </w:t>
      </w:r>
      <w:r w:rsidRPr="00A143A4">
        <w:rPr>
          <w:sz w:val="24"/>
          <w:szCs w:val="24"/>
        </w:rPr>
        <w:t>A</w:t>
      </w:r>
      <w:r w:rsidRPr="00A143A4">
        <w:rPr>
          <w:spacing w:val="-7"/>
          <w:sz w:val="24"/>
          <w:szCs w:val="24"/>
        </w:rPr>
        <w:t xml:space="preserve"> </w:t>
      </w:r>
      <w:r w:rsidRPr="00A143A4">
        <w:rPr>
          <w:spacing w:val="-20"/>
          <w:w w:val="114"/>
          <w:sz w:val="24"/>
          <w:szCs w:val="24"/>
        </w:rPr>
        <w:t>T</w:t>
      </w:r>
      <w:r w:rsidRPr="00A143A4">
        <w:rPr>
          <w:w w:val="114"/>
          <w:sz w:val="24"/>
          <w:szCs w:val="24"/>
        </w:rPr>
        <w:t>-sco</w:t>
      </w:r>
      <w:r w:rsidRPr="00A143A4">
        <w:rPr>
          <w:spacing w:val="-1"/>
          <w:w w:val="114"/>
          <w:sz w:val="24"/>
          <w:szCs w:val="24"/>
        </w:rPr>
        <w:t>r</w:t>
      </w:r>
      <w:r w:rsidRPr="00A143A4">
        <w:rPr>
          <w:w w:val="114"/>
          <w:sz w:val="24"/>
          <w:szCs w:val="24"/>
        </w:rPr>
        <w:t>e</w:t>
      </w:r>
      <w:r w:rsidRPr="00A143A4">
        <w:rPr>
          <w:spacing w:val="-4"/>
          <w:w w:val="114"/>
          <w:sz w:val="24"/>
          <w:szCs w:val="24"/>
        </w:rPr>
        <w:t xml:space="preserve"> </w:t>
      </w:r>
      <w:r w:rsidRPr="00A143A4">
        <w:rPr>
          <w:w w:val="114"/>
          <w:sz w:val="24"/>
          <w:szCs w:val="24"/>
        </w:rPr>
        <w:t>of</w:t>
      </w:r>
    </w:p>
    <w:p w:rsidR="007E4CAC" w:rsidRPr="00A143A4" w:rsidRDefault="00CB7EB0">
      <w:pPr>
        <w:spacing w:before="2" w:line="220" w:lineRule="atLeast"/>
        <w:ind w:left="3377" w:right="3104"/>
        <w:rPr>
          <w:sz w:val="24"/>
          <w:szCs w:val="24"/>
        </w:rPr>
      </w:pPr>
      <w:r w:rsidRPr="00A143A4">
        <w:rPr>
          <w:sz w:val="24"/>
          <w:szCs w:val="24"/>
        </w:rPr>
        <w:t>-1.0</w:t>
      </w:r>
      <w:r w:rsidRPr="00A143A4">
        <w:rPr>
          <w:spacing w:val="20"/>
          <w:sz w:val="24"/>
          <w:szCs w:val="24"/>
        </w:rPr>
        <w:t xml:space="preserve"> </w:t>
      </w:r>
      <w:r w:rsidRPr="00A143A4">
        <w:rPr>
          <w:sz w:val="24"/>
          <w:szCs w:val="24"/>
        </w:rPr>
        <w:t>is</w:t>
      </w:r>
      <w:r w:rsidRPr="00A143A4">
        <w:rPr>
          <w:spacing w:val="19"/>
          <w:sz w:val="24"/>
          <w:szCs w:val="24"/>
        </w:rPr>
        <w:t xml:space="preserve"> </w:t>
      </w:r>
      <w:r w:rsidRPr="00A143A4">
        <w:rPr>
          <w:sz w:val="24"/>
          <w:szCs w:val="24"/>
        </w:rPr>
        <w:t>lower</w:t>
      </w:r>
      <w:r w:rsidRPr="00A143A4">
        <w:rPr>
          <w:spacing w:val="35"/>
          <w:sz w:val="24"/>
          <w:szCs w:val="24"/>
        </w:rPr>
        <w:t xml:space="preserve"> </w:t>
      </w:r>
      <w:r w:rsidRPr="00A143A4">
        <w:rPr>
          <w:w w:val="117"/>
          <w:sz w:val="24"/>
          <w:szCs w:val="24"/>
        </w:rPr>
        <w:t>than</w:t>
      </w:r>
      <w:r w:rsidRPr="00A143A4">
        <w:rPr>
          <w:spacing w:val="-3"/>
          <w:w w:val="117"/>
          <w:sz w:val="24"/>
          <w:szCs w:val="24"/>
        </w:rPr>
        <w:t xml:space="preserve"> </w:t>
      </w:r>
      <w:r w:rsidRPr="00A143A4">
        <w:rPr>
          <w:w w:val="117"/>
          <w:sz w:val="24"/>
          <w:szCs w:val="24"/>
        </w:rPr>
        <w:t>a</w:t>
      </w:r>
      <w:r w:rsidRPr="00A143A4">
        <w:rPr>
          <w:spacing w:val="1"/>
          <w:w w:val="117"/>
          <w:sz w:val="24"/>
          <w:szCs w:val="24"/>
        </w:rPr>
        <w:t xml:space="preserve"> </w:t>
      </w:r>
      <w:r w:rsidRPr="00A143A4">
        <w:rPr>
          <w:spacing w:val="-21"/>
          <w:w w:val="117"/>
          <w:sz w:val="24"/>
          <w:szCs w:val="24"/>
        </w:rPr>
        <w:t>T</w:t>
      </w:r>
      <w:r w:rsidRPr="00A143A4">
        <w:rPr>
          <w:w w:val="117"/>
          <w:sz w:val="24"/>
          <w:szCs w:val="24"/>
        </w:rPr>
        <w:t>-sco</w:t>
      </w:r>
      <w:r w:rsidRPr="00A143A4">
        <w:rPr>
          <w:spacing w:val="-1"/>
          <w:w w:val="117"/>
          <w:sz w:val="24"/>
          <w:szCs w:val="24"/>
        </w:rPr>
        <w:t>r</w:t>
      </w:r>
      <w:r w:rsidRPr="00A143A4">
        <w:rPr>
          <w:w w:val="117"/>
          <w:sz w:val="24"/>
          <w:szCs w:val="24"/>
        </w:rPr>
        <w:t>e</w:t>
      </w:r>
      <w:r w:rsidRPr="00A143A4">
        <w:rPr>
          <w:spacing w:val="-18"/>
          <w:w w:val="117"/>
          <w:sz w:val="24"/>
          <w:szCs w:val="24"/>
        </w:rPr>
        <w:t xml:space="preserve"> </w:t>
      </w:r>
      <w:r w:rsidRPr="00A143A4">
        <w:rPr>
          <w:sz w:val="24"/>
          <w:szCs w:val="24"/>
        </w:rPr>
        <w:t>of</w:t>
      </w:r>
      <w:r w:rsidRPr="00A143A4">
        <w:rPr>
          <w:spacing w:val="18"/>
          <w:sz w:val="24"/>
          <w:szCs w:val="24"/>
        </w:rPr>
        <w:t xml:space="preserve"> </w:t>
      </w:r>
      <w:r w:rsidRPr="00A143A4">
        <w:rPr>
          <w:sz w:val="24"/>
          <w:szCs w:val="24"/>
        </w:rPr>
        <w:t>0.5</w:t>
      </w:r>
      <w:r w:rsidRPr="00A143A4">
        <w:rPr>
          <w:spacing w:val="29"/>
          <w:sz w:val="24"/>
          <w:szCs w:val="24"/>
        </w:rPr>
        <w:t xml:space="preserve"> </w:t>
      </w:r>
      <w:r w:rsidRPr="00A143A4">
        <w:rPr>
          <w:sz w:val="24"/>
          <w:szCs w:val="24"/>
        </w:rPr>
        <w:t xml:space="preserve">and </w:t>
      </w:r>
      <w:r w:rsidRPr="00A143A4">
        <w:rPr>
          <w:spacing w:val="5"/>
          <w:sz w:val="24"/>
          <w:szCs w:val="24"/>
        </w:rPr>
        <w:t xml:space="preserve"> </w:t>
      </w:r>
      <w:r w:rsidRPr="00A143A4">
        <w:rPr>
          <w:w w:val="117"/>
          <w:sz w:val="24"/>
          <w:szCs w:val="24"/>
        </w:rPr>
        <w:t>a</w:t>
      </w:r>
      <w:r w:rsidRPr="00A143A4">
        <w:rPr>
          <w:spacing w:val="1"/>
          <w:w w:val="117"/>
          <w:sz w:val="24"/>
          <w:szCs w:val="24"/>
        </w:rPr>
        <w:t xml:space="preserve"> </w:t>
      </w:r>
      <w:r w:rsidRPr="00A143A4">
        <w:rPr>
          <w:spacing w:val="-21"/>
          <w:w w:val="117"/>
          <w:sz w:val="24"/>
          <w:szCs w:val="24"/>
        </w:rPr>
        <w:t>T</w:t>
      </w:r>
      <w:r w:rsidRPr="00A143A4">
        <w:rPr>
          <w:w w:val="117"/>
          <w:sz w:val="24"/>
          <w:szCs w:val="24"/>
        </w:rPr>
        <w:t>-sco</w:t>
      </w:r>
      <w:r w:rsidRPr="00A143A4">
        <w:rPr>
          <w:spacing w:val="-1"/>
          <w:w w:val="117"/>
          <w:sz w:val="24"/>
          <w:szCs w:val="24"/>
        </w:rPr>
        <w:t>r</w:t>
      </w:r>
      <w:r w:rsidRPr="00A143A4">
        <w:rPr>
          <w:w w:val="117"/>
          <w:sz w:val="24"/>
          <w:szCs w:val="24"/>
        </w:rPr>
        <w:t>e</w:t>
      </w:r>
      <w:r w:rsidRPr="00A143A4">
        <w:rPr>
          <w:spacing w:val="-18"/>
          <w:w w:val="117"/>
          <w:sz w:val="24"/>
          <w:szCs w:val="24"/>
        </w:rPr>
        <w:t xml:space="preserve"> </w:t>
      </w:r>
      <w:r w:rsidRPr="00A143A4">
        <w:rPr>
          <w:sz w:val="24"/>
          <w:szCs w:val="24"/>
        </w:rPr>
        <w:t>of</w:t>
      </w:r>
      <w:r w:rsidRPr="00A143A4">
        <w:rPr>
          <w:spacing w:val="18"/>
          <w:sz w:val="24"/>
          <w:szCs w:val="24"/>
        </w:rPr>
        <w:t xml:space="preserve"> </w:t>
      </w:r>
      <w:r w:rsidRPr="00A143A4">
        <w:rPr>
          <w:sz w:val="24"/>
          <w:szCs w:val="24"/>
        </w:rPr>
        <w:t>-3.5</w:t>
      </w:r>
      <w:r w:rsidRPr="00A143A4">
        <w:rPr>
          <w:spacing w:val="20"/>
          <w:sz w:val="24"/>
          <w:szCs w:val="24"/>
        </w:rPr>
        <w:t xml:space="preserve"> </w:t>
      </w:r>
      <w:r w:rsidRPr="00A143A4">
        <w:rPr>
          <w:sz w:val="24"/>
          <w:szCs w:val="24"/>
        </w:rPr>
        <w:t>is</w:t>
      </w:r>
      <w:r w:rsidRPr="00A143A4">
        <w:rPr>
          <w:spacing w:val="19"/>
          <w:sz w:val="24"/>
          <w:szCs w:val="24"/>
        </w:rPr>
        <w:t xml:space="preserve"> </w:t>
      </w:r>
      <w:r w:rsidRPr="00A143A4">
        <w:rPr>
          <w:sz w:val="24"/>
          <w:szCs w:val="24"/>
        </w:rPr>
        <w:t>lower</w:t>
      </w:r>
      <w:r w:rsidRPr="00A143A4">
        <w:rPr>
          <w:spacing w:val="35"/>
          <w:sz w:val="24"/>
          <w:szCs w:val="24"/>
        </w:rPr>
        <w:t xml:space="preserve"> </w:t>
      </w:r>
      <w:r w:rsidRPr="00A143A4">
        <w:rPr>
          <w:w w:val="122"/>
          <w:sz w:val="24"/>
          <w:szCs w:val="24"/>
        </w:rPr>
        <w:t>than</w:t>
      </w:r>
      <w:r w:rsidRPr="00A143A4">
        <w:rPr>
          <w:spacing w:val="-18"/>
          <w:w w:val="122"/>
          <w:sz w:val="24"/>
          <w:szCs w:val="24"/>
        </w:rPr>
        <w:t xml:space="preserve"> </w:t>
      </w:r>
      <w:r w:rsidRPr="00A143A4">
        <w:rPr>
          <w:w w:val="122"/>
          <w:sz w:val="24"/>
          <w:szCs w:val="24"/>
        </w:rPr>
        <w:t>a</w:t>
      </w:r>
      <w:r w:rsidRPr="00A143A4">
        <w:rPr>
          <w:spacing w:val="-4"/>
          <w:w w:val="122"/>
          <w:sz w:val="24"/>
          <w:szCs w:val="24"/>
        </w:rPr>
        <w:t xml:space="preserve"> </w:t>
      </w:r>
      <w:r w:rsidRPr="00A143A4">
        <w:rPr>
          <w:spacing w:val="-18"/>
          <w:sz w:val="24"/>
          <w:szCs w:val="24"/>
        </w:rPr>
        <w:t>T</w:t>
      </w:r>
      <w:r w:rsidRPr="00A143A4">
        <w:rPr>
          <w:sz w:val="24"/>
          <w:szCs w:val="24"/>
        </w:rPr>
        <w:t xml:space="preserve">- </w:t>
      </w:r>
      <w:r w:rsidRPr="00A143A4">
        <w:rPr>
          <w:w w:val="121"/>
          <w:sz w:val="24"/>
          <w:szCs w:val="24"/>
        </w:rPr>
        <w:t>sco</w:t>
      </w:r>
      <w:r w:rsidRPr="00A143A4">
        <w:rPr>
          <w:spacing w:val="-1"/>
          <w:w w:val="121"/>
          <w:sz w:val="24"/>
          <w:szCs w:val="24"/>
        </w:rPr>
        <w:t>r</w:t>
      </w:r>
      <w:r w:rsidRPr="00A143A4">
        <w:rPr>
          <w:w w:val="121"/>
          <w:sz w:val="24"/>
          <w:szCs w:val="24"/>
        </w:rPr>
        <w:t>e</w:t>
      </w:r>
      <w:r w:rsidRPr="00A143A4">
        <w:rPr>
          <w:spacing w:val="-5"/>
          <w:w w:val="121"/>
          <w:sz w:val="24"/>
          <w:szCs w:val="24"/>
        </w:rPr>
        <w:t xml:space="preserve"> </w:t>
      </w:r>
      <w:r w:rsidRPr="00A143A4">
        <w:rPr>
          <w:sz w:val="24"/>
          <w:szCs w:val="24"/>
        </w:rPr>
        <w:t>of</w:t>
      </w:r>
      <w:r w:rsidRPr="00A143A4">
        <w:rPr>
          <w:spacing w:val="18"/>
          <w:sz w:val="24"/>
          <w:szCs w:val="24"/>
        </w:rPr>
        <w:t xml:space="preserve"> </w:t>
      </w:r>
      <w:r w:rsidRPr="00A143A4">
        <w:rPr>
          <w:w w:val="108"/>
          <w:sz w:val="24"/>
          <w:szCs w:val="24"/>
        </w:rPr>
        <w:t>-3.0.</w:t>
      </w:r>
    </w:p>
    <w:p w:rsidR="007E4CAC" w:rsidRPr="00A143A4" w:rsidRDefault="007E4CAC">
      <w:pPr>
        <w:spacing w:line="200" w:lineRule="exact"/>
        <w:rPr>
          <w:sz w:val="24"/>
          <w:szCs w:val="24"/>
        </w:rPr>
      </w:pPr>
    </w:p>
    <w:p w:rsidR="007E4CAC" w:rsidRPr="00A143A4" w:rsidRDefault="007E4CAC">
      <w:pPr>
        <w:spacing w:before="19" w:line="240" w:lineRule="exact"/>
        <w:rPr>
          <w:sz w:val="24"/>
          <w:szCs w:val="24"/>
        </w:rPr>
      </w:pPr>
    </w:p>
    <w:p w:rsidR="007E4CAC" w:rsidRPr="00A143A4" w:rsidRDefault="00CB7EB0">
      <w:pPr>
        <w:spacing w:before="44"/>
        <w:ind w:left="3132"/>
        <w:rPr>
          <w:sz w:val="24"/>
          <w:szCs w:val="24"/>
        </w:rPr>
      </w:pPr>
      <w:r w:rsidRPr="00A143A4">
        <w:rPr>
          <w:sz w:val="24"/>
          <w:szCs w:val="24"/>
        </w:rPr>
        <w:t>GUIDE</w:t>
      </w:r>
      <w:r w:rsidRPr="00A143A4">
        <w:rPr>
          <w:spacing w:val="9"/>
          <w:sz w:val="24"/>
          <w:szCs w:val="24"/>
        </w:rPr>
        <w:t xml:space="preserve"> </w:t>
      </w:r>
      <w:r w:rsidRPr="00A143A4">
        <w:rPr>
          <w:spacing w:val="-2"/>
          <w:sz w:val="24"/>
          <w:szCs w:val="24"/>
        </w:rPr>
        <w:t>T</w:t>
      </w:r>
      <w:r w:rsidRPr="00A143A4">
        <w:rPr>
          <w:sz w:val="24"/>
          <w:szCs w:val="24"/>
        </w:rPr>
        <w:t>O</w:t>
      </w:r>
      <w:r w:rsidRPr="00A143A4">
        <w:rPr>
          <w:spacing w:val="12"/>
          <w:sz w:val="24"/>
          <w:szCs w:val="24"/>
        </w:rPr>
        <w:t xml:space="preserve"> </w:t>
      </w:r>
      <w:r w:rsidRPr="00A143A4">
        <w:rPr>
          <w:w w:val="105"/>
          <w:sz w:val="24"/>
          <w:szCs w:val="24"/>
        </w:rPr>
        <w:t>UNDERS</w:t>
      </w:r>
      <w:r w:rsidRPr="00A143A4">
        <w:rPr>
          <w:spacing w:val="-14"/>
          <w:w w:val="105"/>
          <w:sz w:val="24"/>
          <w:szCs w:val="24"/>
        </w:rPr>
        <w:t>T</w:t>
      </w:r>
      <w:r w:rsidRPr="00A143A4">
        <w:rPr>
          <w:w w:val="105"/>
          <w:sz w:val="24"/>
          <w:szCs w:val="24"/>
        </w:rPr>
        <w:t>ANDING</w:t>
      </w:r>
      <w:r w:rsidRPr="00A143A4">
        <w:rPr>
          <w:spacing w:val="1"/>
          <w:w w:val="105"/>
          <w:sz w:val="24"/>
          <w:szCs w:val="24"/>
        </w:rPr>
        <w:t xml:space="preserve"> </w:t>
      </w:r>
      <w:r w:rsidRPr="00A143A4">
        <w:rPr>
          <w:spacing w:val="-20"/>
          <w:w w:val="108"/>
          <w:sz w:val="24"/>
          <w:szCs w:val="24"/>
        </w:rPr>
        <w:t>T</w:t>
      </w:r>
      <w:r w:rsidRPr="00A143A4">
        <w:rPr>
          <w:w w:val="108"/>
          <w:sz w:val="24"/>
          <w:szCs w:val="24"/>
        </w:rPr>
        <w:t>-SCORES</w:t>
      </w:r>
    </w:p>
    <w:p w:rsidR="007E4CAC" w:rsidRPr="00A143A4" w:rsidRDefault="007E4CAC">
      <w:pPr>
        <w:spacing w:before="10" w:line="240" w:lineRule="exact"/>
        <w:rPr>
          <w:sz w:val="24"/>
          <w:szCs w:val="24"/>
        </w:rPr>
      </w:pPr>
    </w:p>
    <w:p w:rsidR="007E4CAC" w:rsidRPr="00A143A4" w:rsidRDefault="00CB7EB0">
      <w:pPr>
        <w:ind w:left="3132"/>
        <w:rPr>
          <w:sz w:val="24"/>
          <w:szCs w:val="24"/>
        </w:rPr>
      </w:pPr>
      <w:r w:rsidRPr="00A143A4">
        <w:rPr>
          <w:w w:val="111"/>
          <w:sz w:val="24"/>
          <w:szCs w:val="24"/>
        </w:rPr>
        <w:t>Catego</w:t>
      </w:r>
      <w:r w:rsidRPr="00A143A4">
        <w:rPr>
          <w:spacing w:val="1"/>
          <w:w w:val="111"/>
          <w:sz w:val="24"/>
          <w:szCs w:val="24"/>
        </w:rPr>
        <w:t>r</w:t>
      </w:r>
      <w:r w:rsidRPr="00A143A4">
        <w:rPr>
          <w:w w:val="111"/>
          <w:sz w:val="24"/>
          <w:szCs w:val="24"/>
        </w:rPr>
        <w:t xml:space="preserve">y                                                   </w:t>
      </w:r>
      <w:r w:rsidRPr="00A143A4">
        <w:rPr>
          <w:spacing w:val="27"/>
          <w:w w:val="111"/>
          <w:sz w:val="24"/>
          <w:szCs w:val="24"/>
        </w:rPr>
        <w:t xml:space="preserve"> </w:t>
      </w:r>
      <w:r w:rsidRPr="00A143A4">
        <w:rPr>
          <w:spacing w:val="-16"/>
          <w:w w:val="111"/>
          <w:sz w:val="24"/>
          <w:szCs w:val="24"/>
        </w:rPr>
        <w:t>T</w:t>
      </w:r>
      <w:r w:rsidRPr="00A143A4">
        <w:rPr>
          <w:w w:val="114"/>
          <w:sz w:val="24"/>
          <w:szCs w:val="24"/>
        </w:rPr>
        <w:t>-sco</w:t>
      </w:r>
      <w:r w:rsidRPr="00A143A4">
        <w:rPr>
          <w:spacing w:val="-1"/>
          <w:w w:val="114"/>
          <w:sz w:val="24"/>
          <w:szCs w:val="24"/>
        </w:rPr>
        <w:t>r</w:t>
      </w:r>
      <w:r w:rsidRPr="00A143A4">
        <w:rPr>
          <w:w w:val="129"/>
          <w:sz w:val="24"/>
          <w:szCs w:val="24"/>
        </w:rPr>
        <w:t>es</w:t>
      </w:r>
    </w:p>
    <w:p w:rsidR="007E4CAC" w:rsidRPr="00A143A4" w:rsidRDefault="007E4CAC">
      <w:pPr>
        <w:spacing w:before="1" w:line="260" w:lineRule="exact"/>
        <w:rPr>
          <w:sz w:val="24"/>
          <w:szCs w:val="24"/>
        </w:rPr>
      </w:pPr>
    </w:p>
    <w:p w:rsidR="007E4CAC" w:rsidRPr="00A143A4" w:rsidRDefault="00CB7EB0">
      <w:pPr>
        <w:ind w:left="5754"/>
        <w:rPr>
          <w:sz w:val="24"/>
          <w:szCs w:val="24"/>
        </w:rPr>
      </w:pPr>
      <w:r w:rsidRPr="00A143A4">
        <w:rPr>
          <w:w w:val="113"/>
          <w:sz w:val="24"/>
          <w:szCs w:val="24"/>
        </w:rPr>
        <w:t xml:space="preserve">Range                                </w:t>
      </w:r>
      <w:r w:rsidRPr="00A143A4">
        <w:rPr>
          <w:spacing w:val="24"/>
          <w:w w:val="113"/>
          <w:sz w:val="24"/>
          <w:szCs w:val="24"/>
        </w:rPr>
        <w:t xml:space="preserve"> </w:t>
      </w:r>
      <w:r w:rsidRPr="00A143A4">
        <w:rPr>
          <w:w w:val="113"/>
          <w:sz w:val="24"/>
          <w:szCs w:val="24"/>
        </w:rPr>
        <w:t>Examples</w:t>
      </w:r>
    </w:p>
    <w:p w:rsidR="007E4CAC" w:rsidRPr="00A143A4" w:rsidRDefault="007E4CAC">
      <w:pPr>
        <w:spacing w:before="1" w:line="260" w:lineRule="exact"/>
        <w:rPr>
          <w:sz w:val="24"/>
          <w:szCs w:val="24"/>
        </w:rPr>
      </w:pPr>
    </w:p>
    <w:p w:rsidR="007E4CAC" w:rsidRPr="00A143A4" w:rsidRDefault="00CB7EB0">
      <w:pPr>
        <w:ind w:left="3132"/>
        <w:rPr>
          <w:sz w:val="24"/>
          <w:szCs w:val="24"/>
        </w:rPr>
      </w:pPr>
      <w:r w:rsidRPr="00A143A4">
        <w:rPr>
          <w:w w:val="111"/>
          <w:sz w:val="24"/>
          <w:szCs w:val="24"/>
        </w:rPr>
        <w:t>Normal</w:t>
      </w:r>
      <w:r w:rsidRPr="00A143A4">
        <w:rPr>
          <w:spacing w:val="-3"/>
          <w:w w:val="111"/>
          <w:sz w:val="24"/>
          <w:szCs w:val="24"/>
        </w:rPr>
        <w:t xml:space="preserve"> </w:t>
      </w:r>
      <w:r w:rsidRPr="00A143A4">
        <w:rPr>
          <w:sz w:val="24"/>
          <w:szCs w:val="24"/>
        </w:rPr>
        <w:t>Bone</w:t>
      </w:r>
      <w:r w:rsidRPr="00A143A4">
        <w:rPr>
          <w:spacing w:val="33"/>
          <w:sz w:val="24"/>
          <w:szCs w:val="24"/>
        </w:rPr>
        <w:t xml:space="preserve"> </w:t>
      </w:r>
      <w:r w:rsidRPr="00A143A4">
        <w:rPr>
          <w:sz w:val="24"/>
          <w:szCs w:val="24"/>
        </w:rPr>
        <w:t xml:space="preserve">Density                                    </w:t>
      </w:r>
      <w:r w:rsidRPr="00A143A4">
        <w:rPr>
          <w:spacing w:val="16"/>
          <w:sz w:val="24"/>
          <w:szCs w:val="24"/>
        </w:rPr>
        <w:t xml:space="preserve"> </w:t>
      </w:r>
      <w:r w:rsidRPr="00A143A4">
        <w:rPr>
          <w:sz w:val="24"/>
          <w:szCs w:val="24"/>
        </w:rPr>
        <w:t>-1</w:t>
      </w:r>
      <w:r w:rsidRPr="00A143A4">
        <w:rPr>
          <w:spacing w:val="4"/>
          <w:sz w:val="24"/>
          <w:szCs w:val="24"/>
        </w:rPr>
        <w:t xml:space="preserve"> </w:t>
      </w:r>
      <w:r w:rsidRPr="00A143A4">
        <w:rPr>
          <w:sz w:val="24"/>
          <w:szCs w:val="24"/>
        </w:rPr>
        <w:t xml:space="preserve">and </w:t>
      </w:r>
      <w:r w:rsidRPr="00A143A4">
        <w:rPr>
          <w:spacing w:val="2"/>
          <w:sz w:val="24"/>
          <w:szCs w:val="24"/>
        </w:rPr>
        <w:t xml:space="preserve"> </w:t>
      </w:r>
      <w:r w:rsidRPr="00A143A4">
        <w:rPr>
          <w:w w:val="113"/>
          <w:sz w:val="24"/>
          <w:szCs w:val="24"/>
        </w:rPr>
        <w:t>ab</w:t>
      </w:r>
      <w:r w:rsidRPr="00A143A4">
        <w:rPr>
          <w:spacing w:val="-1"/>
          <w:w w:val="113"/>
          <w:sz w:val="24"/>
          <w:szCs w:val="24"/>
        </w:rPr>
        <w:t>ov</w:t>
      </w:r>
      <w:r w:rsidRPr="00A143A4">
        <w:rPr>
          <w:w w:val="113"/>
          <w:sz w:val="24"/>
          <w:szCs w:val="24"/>
        </w:rPr>
        <w:t xml:space="preserve">e                      </w:t>
      </w:r>
      <w:r w:rsidRPr="00A143A4">
        <w:rPr>
          <w:spacing w:val="14"/>
          <w:w w:val="113"/>
          <w:sz w:val="24"/>
          <w:szCs w:val="24"/>
        </w:rPr>
        <w:t xml:space="preserve"> </w:t>
      </w:r>
      <w:r w:rsidRPr="00A143A4">
        <w:rPr>
          <w:w w:val="113"/>
          <w:sz w:val="24"/>
          <w:szCs w:val="24"/>
        </w:rPr>
        <w:t>+0.5</w:t>
      </w:r>
    </w:p>
    <w:p w:rsidR="007E4CAC" w:rsidRPr="00A143A4" w:rsidRDefault="007E4CAC">
      <w:pPr>
        <w:spacing w:before="1" w:line="260" w:lineRule="exact"/>
        <w:rPr>
          <w:sz w:val="24"/>
          <w:szCs w:val="24"/>
        </w:rPr>
      </w:pPr>
    </w:p>
    <w:p w:rsidR="007E4CAC" w:rsidRPr="00A143A4" w:rsidRDefault="00CB7EB0">
      <w:pPr>
        <w:ind w:left="7457" w:right="3820"/>
        <w:jc w:val="center"/>
        <w:rPr>
          <w:sz w:val="24"/>
          <w:szCs w:val="24"/>
        </w:rPr>
      </w:pPr>
      <w:r w:rsidRPr="00A143A4">
        <w:rPr>
          <w:w w:val="115"/>
          <w:sz w:val="24"/>
          <w:szCs w:val="24"/>
        </w:rPr>
        <w:t>0</w:t>
      </w:r>
    </w:p>
    <w:p w:rsidR="007E4CAC" w:rsidRPr="00A143A4" w:rsidRDefault="007E4CAC">
      <w:pPr>
        <w:spacing w:before="1" w:line="260" w:lineRule="exact"/>
        <w:rPr>
          <w:sz w:val="24"/>
          <w:szCs w:val="24"/>
        </w:rPr>
      </w:pPr>
    </w:p>
    <w:p w:rsidR="007E4CAC" w:rsidRPr="00A143A4" w:rsidRDefault="00CB7EB0">
      <w:pPr>
        <w:ind w:left="7457" w:right="3661"/>
        <w:jc w:val="center"/>
        <w:rPr>
          <w:sz w:val="24"/>
          <w:szCs w:val="24"/>
        </w:rPr>
      </w:pPr>
      <w:r w:rsidRPr="00A143A4">
        <w:rPr>
          <w:w w:val="108"/>
          <w:sz w:val="24"/>
          <w:szCs w:val="24"/>
        </w:rPr>
        <w:t>-1.0</w:t>
      </w:r>
    </w:p>
    <w:p w:rsidR="007E4CAC" w:rsidRPr="00A143A4" w:rsidRDefault="007E4CAC">
      <w:pPr>
        <w:spacing w:before="1" w:line="260" w:lineRule="exact"/>
        <w:rPr>
          <w:sz w:val="24"/>
          <w:szCs w:val="24"/>
        </w:rPr>
      </w:pPr>
    </w:p>
    <w:p w:rsidR="007E4CAC" w:rsidRPr="00A143A4" w:rsidRDefault="00CB7EB0">
      <w:pPr>
        <w:ind w:left="3132"/>
        <w:rPr>
          <w:sz w:val="24"/>
          <w:szCs w:val="24"/>
        </w:rPr>
      </w:pPr>
      <w:r w:rsidRPr="00A143A4">
        <w:rPr>
          <w:sz w:val="24"/>
          <w:szCs w:val="24"/>
        </w:rPr>
        <w:t>Low</w:t>
      </w:r>
      <w:r w:rsidRPr="00A143A4">
        <w:rPr>
          <w:spacing w:val="11"/>
          <w:sz w:val="24"/>
          <w:szCs w:val="24"/>
        </w:rPr>
        <w:t xml:space="preserve"> </w:t>
      </w:r>
      <w:r w:rsidRPr="00A143A4">
        <w:rPr>
          <w:sz w:val="24"/>
          <w:szCs w:val="24"/>
        </w:rPr>
        <w:t>Bone</w:t>
      </w:r>
      <w:r w:rsidRPr="00A143A4">
        <w:rPr>
          <w:spacing w:val="33"/>
          <w:sz w:val="24"/>
          <w:szCs w:val="24"/>
        </w:rPr>
        <w:t xml:space="preserve"> </w:t>
      </w:r>
      <w:r w:rsidRPr="00A143A4">
        <w:rPr>
          <w:sz w:val="24"/>
          <w:szCs w:val="24"/>
        </w:rPr>
        <w:t xml:space="preserve">Density </w:t>
      </w:r>
      <w:r w:rsidRPr="00A143A4">
        <w:rPr>
          <w:spacing w:val="5"/>
          <w:sz w:val="24"/>
          <w:szCs w:val="24"/>
        </w:rPr>
        <w:t xml:space="preserve"> </w:t>
      </w:r>
      <w:r w:rsidRPr="00A143A4">
        <w:rPr>
          <w:w w:val="113"/>
          <w:sz w:val="24"/>
          <w:szCs w:val="24"/>
        </w:rPr>
        <w:t xml:space="preserve">(Osteopenia)              </w:t>
      </w:r>
      <w:r w:rsidRPr="00A143A4">
        <w:rPr>
          <w:spacing w:val="25"/>
          <w:w w:val="113"/>
          <w:sz w:val="24"/>
          <w:szCs w:val="24"/>
        </w:rPr>
        <w:t xml:space="preserve"> </w:t>
      </w:r>
      <w:r w:rsidRPr="00A143A4">
        <w:rPr>
          <w:w w:val="113"/>
          <w:sz w:val="24"/>
          <w:szCs w:val="24"/>
        </w:rPr>
        <w:t>Between</w:t>
      </w:r>
      <w:r w:rsidRPr="00A143A4">
        <w:rPr>
          <w:spacing w:val="-4"/>
          <w:w w:val="113"/>
          <w:sz w:val="24"/>
          <w:szCs w:val="24"/>
        </w:rPr>
        <w:t xml:space="preserve"> </w:t>
      </w:r>
      <w:r w:rsidRPr="00A143A4">
        <w:rPr>
          <w:sz w:val="24"/>
          <w:szCs w:val="24"/>
        </w:rPr>
        <w:t>-1</w:t>
      </w:r>
      <w:r w:rsidRPr="00A143A4">
        <w:rPr>
          <w:spacing w:val="4"/>
          <w:sz w:val="24"/>
          <w:szCs w:val="24"/>
        </w:rPr>
        <w:t xml:space="preserve"> </w:t>
      </w:r>
      <w:r w:rsidRPr="00A143A4">
        <w:rPr>
          <w:sz w:val="24"/>
          <w:szCs w:val="24"/>
        </w:rPr>
        <w:t xml:space="preserve">and </w:t>
      </w:r>
      <w:r w:rsidRPr="00A143A4">
        <w:rPr>
          <w:spacing w:val="2"/>
          <w:sz w:val="24"/>
          <w:szCs w:val="24"/>
        </w:rPr>
        <w:t xml:space="preserve"> </w:t>
      </w:r>
      <w:r w:rsidRPr="00A143A4">
        <w:rPr>
          <w:sz w:val="24"/>
          <w:szCs w:val="24"/>
        </w:rPr>
        <w:t xml:space="preserve">-2.5            </w:t>
      </w:r>
      <w:r w:rsidRPr="00A143A4">
        <w:rPr>
          <w:spacing w:val="33"/>
          <w:sz w:val="24"/>
          <w:szCs w:val="24"/>
        </w:rPr>
        <w:t xml:space="preserve"> </w:t>
      </w:r>
      <w:r w:rsidRPr="00A143A4">
        <w:rPr>
          <w:w w:val="108"/>
          <w:sz w:val="24"/>
          <w:szCs w:val="24"/>
        </w:rPr>
        <w:t>-1.1</w:t>
      </w:r>
    </w:p>
    <w:p w:rsidR="007E4CAC" w:rsidRPr="00A143A4" w:rsidRDefault="007E4CAC">
      <w:pPr>
        <w:spacing w:before="1" w:line="260" w:lineRule="exact"/>
        <w:rPr>
          <w:sz w:val="24"/>
          <w:szCs w:val="24"/>
        </w:rPr>
      </w:pPr>
    </w:p>
    <w:p w:rsidR="007E4CAC" w:rsidRPr="00A143A4" w:rsidRDefault="00CB7EB0">
      <w:pPr>
        <w:ind w:left="7457" w:right="3661"/>
        <w:jc w:val="center"/>
        <w:rPr>
          <w:sz w:val="24"/>
          <w:szCs w:val="24"/>
        </w:rPr>
      </w:pPr>
      <w:r w:rsidRPr="00A143A4">
        <w:rPr>
          <w:w w:val="108"/>
          <w:sz w:val="24"/>
          <w:szCs w:val="24"/>
        </w:rPr>
        <w:t>-1.5</w:t>
      </w:r>
    </w:p>
    <w:p w:rsidR="007E4CAC" w:rsidRPr="00A143A4" w:rsidRDefault="007E4CAC">
      <w:pPr>
        <w:spacing w:before="1" w:line="260" w:lineRule="exact"/>
        <w:rPr>
          <w:sz w:val="24"/>
          <w:szCs w:val="24"/>
        </w:rPr>
      </w:pPr>
    </w:p>
    <w:p w:rsidR="007E4CAC" w:rsidRPr="00A143A4" w:rsidRDefault="00CB7EB0">
      <w:pPr>
        <w:ind w:left="7457" w:right="3661"/>
        <w:jc w:val="center"/>
        <w:rPr>
          <w:sz w:val="24"/>
          <w:szCs w:val="24"/>
        </w:rPr>
      </w:pPr>
      <w:r w:rsidRPr="00A143A4">
        <w:rPr>
          <w:w w:val="108"/>
          <w:sz w:val="24"/>
          <w:szCs w:val="24"/>
        </w:rPr>
        <w:t>-2.4</w:t>
      </w:r>
    </w:p>
    <w:p w:rsidR="007E4CAC" w:rsidRPr="00A143A4" w:rsidRDefault="007E4CAC">
      <w:pPr>
        <w:spacing w:before="1" w:line="260" w:lineRule="exact"/>
        <w:rPr>
          <w:sz w:val="24"/>
          <w:szCs w:val="24"/>
        </w:rPr>
      </w:pPr>
    </w:p>
    <w:p w:rsidR="007E4CAC" w:rsidRPr="00A143A4" w:rsidRDefault="00CB7EB0">
      <w:pPr>
        <w:ind w:left="3132"/>
        <w:rPr>
          <w:sz w:val="24"/>
          <w:szCs w:val="24"/>
        </w:rPr>
      </w:pPr>
      <w:r w:rsidRPr="00A143A4">
        <w:rPr>
          <w:w w:val="117"/>
          <w:sz w:val="24"/>
          <w:szCs w:val="24"/>
        </w:rPr>
        <w:t>Osteopo</w:t>
      </w:r>
      <w:r w:rsidRPr="00A143A4">
        <w:rPr>
          <w:spacing w:val="-1"/>
          <w:w w:val="117"/>
          <w:sz w:val="24"/>
          <w:szCs w:val="24"/>
        </w:rPr>
        <w:t>r</w:t>
      </w:r>
      <w:r w:rsidRPr="00A143A4">
        <w:rPr>
          <w:w w:val="117"/>
          <w:sz w:val="24"/>
          <w:szCs w:val="24"/>
        </w:rPr>
        <w:t xml:space="preserve">osis                                          </w:t>
      </w:r>
      <w:r w:rsidRPr="00A143A4">
        <w:rPr>
          <w:spacing w:val="5"/>
          <w:w w:val="117"/>
          <w:sz w:val="24"/>
          <w:szCs w:val="24"/>
        </w:rPr>
        <w:t xml:space="preserve"> </w:t>
      </w:r>
      <w:r w:rsidRPr="00A143A4">
        <w:rPr>
          <w:sz w:val="24"/>
          <w:szCs w:val="24"/>
        </w:rPr>
        <w:t>-2.5</w:t>
      </w:r>
      <w:r w:rsidRPr="00A143A4">
        <w:rPr>
          <w:spacing w:val="19"/>
          <w:sz w:val="24"/>
          <w:szCs w:val="24"/>
        </w:rPr>
        <w:t xml:space="preserve"> </w:t>
      </w:r>
      <w:r w:rsidRPr="00A143A4">
        <w:rPr>
          <w:sz w:val="24"/>
          <w:szCs w:val="24"/>
        </w:rPr>
        <w:t xml:space="preserve">and </w:t>
      </w:r>
      <w:r w:rsidRPr="00A143A4">
        <w:rPr>
          <w:spacing w:val="2"/>
          <w:sz w:val="24"/>
          <w:szCs w:val="24"/>
        </w:rPr>
        <w:t xml:space="preserve"> </w:t>
      </w:r>
      <w:r w:rsidRPr="00A143A4">
        <w:rPr>
          <w:sz w:val="24"/>
          <w:szCs w:val="24"/>
        </w:rPr>
        <w:t xml:space="preserve">below                      </w:t>
      </w:r>
      <w:r w:rsidRPr="00A143A4">
        <w:rPr>
          <w:spacing w:val="34"/>
          <w:sz w:val="24"/>
          <w:szCs w:val="24"/>
        </w:rPr>
        <w:t xml:space="preserve"> </w:t>
      </w:r>
      <w:r w:rsidRPr="00A143A4">
        <w:rPr>
          <w:w w:val="108"/>
          <w:sz w:val="24"/>
          <w:szCs w:val="24"/>
        </w:rPr>
        <w:t>-2.5</w:t>
      </w:r>
    </w:p>
    <w:p w:rsidR="007E4CAC" w:rsidRPr="00A143A4" w:rsidRDefault="007E4CAC">
      <w:pPr>
        <w:spacing w:before="1" w:line="260" w:lineRule="exact"/>
        <w:rPr>
          <w:sz w:val="24"/>
          <w:szCs w:val="24"/>
        </w:rPr>
      </w:pPr>
    </w:p>
    <w:p w:rsidR="007E4CAC" w:rsidRPr="00A143A4" w:rsidRDefault="00CB7EB0">
      <w:pPr>
        <w:ind w:left="7457" w:right="3661"/>
        <w:jc w:val="center"/>
        <w:rPr>
          <w:sz w:val="24"/>
          <w:szCs w:val="24"/>
        </w:rPr>
      </w:pPr>
      <w:r w:rsidRPr="00A143A4">
        <w:rPr>
          <w:w w:val="108"/>
          <w:sz w:val="24"/>
          <w:szCs w:val="24"/>
        </w:rPr>
        <w:t>-3.0</w:t>
      </w:r>
    </w:p>
    <w:p w:rsidR="007E4CAC" w:rsidRPr="00A143A4" w:rsidRDefault="007E4CAC">
      <w:pPr>
        <w:spacing w:before="1" w:line="260" w:lineRule="exact"/>
        <w:rPr>
          <w:sz w:val="24"/>
          <w:szCs w:val="24"/>
        </w:rPr>
      </w:pPr>
    </w:p>
    <w:p w:rsidR="007E4CAC" w:rsidRPr="00A143A4" w:rsidRDefault="00CB7EB0">
      <w:pPr>
        <w:ind w:left="7457" w:right="3661"/>
        <w:jc w:val="center"/>
        <w:rPr>
          <w:sz w:val="24"/>
          <w:szCs w:val="24"/>
        </w:rPr>
        <w:sectPr w:rsidR="007E4CAC" w:rsidRPr="00A143A4">
          <w:pgSz w:w="12240" w:h="15840"/>
          <w:pgMar w:top="360" w:right="400" w:bottom="0" w:left="420" w:header="174" w:footer="154" w:gutter="0"/>
          <w:cols w:space="720"/>
        </w:sectPr>
      </w:pPr>
      <w:r w:rsidRPr="00A143A4">
        <w:rPr>
          <w:w w:val="108"/>
          <w:sz w:val="24"/>
          <w:szCs w:val="24"/>
        </w:rPr>
        <w:t>-4.0</w:t>
      </w:r>
    </w:p>
    <w:p w:rsidR="007E4CAC" w:rsidRPr="00A143A4" w:rsidRDefault="007E4CAC">
      <w:pPr>
        <w:spacing w:before="8" w:line="160" w:lineRule="exact"/>
        <w:rPr>
          <w:sz w:val="24"/>
          <w:szCs w:val="24"/>
        </w:rPr>
      </w:pPr>
    </w:p>
    <w:p w:rsidR="007E4CAC" w:rsidRPr="00A143A4" w:rsidRDefault="00CB7EB0">
      <w:pPr>
        <w:spacing w:before="43" w:line="309" w:lineRule="auto"/>
        <w:ind w:left="3043" w:right="3193"/>
        <w:rPr>
          <w:sz w:val="24"/>
          <w:szCs w:val="24"/>
        </w:rPr>
      </w:pPr>
      <w:r w:rsidRPr="00A143A4">
        <w:rPr>
          <w:spacing w:val="-5"/>
          <w:sz w:val="24"/>
          <w:szCs w:val="24"/>
        </w:rPr>
        <w:t>Y</w:t>
      </w:r>
      <w:r w:rsidRPr="00A143A4">
        <w:rPr>
          <w:sz w:val="24"/>
          <w:szCs w:val="24"/>
        </w:rPr>
        <w:t>our</w:t>
      </w:r>
      <w:r w:rsidRPr="00A143A4">
        <w:rPr>
          <w:spacing w:val="12"/>
          <w:sz w:val="24"/>
          <w:szCs w:val="24"/>
        </w:rPr>
        <w:t xml:space="preserve"> </w:t>
      </w:r>
      <w:r w:rsidRPr="00A143A4">
        <w:rPr>
          <w:w w:val="117"/>
          <w:sz w:val="24"/>
          <w:szCs w:val="24"/>
        </w:rPr>
        <w:t>bone</w:t>
      </w:r>
      <w:r w:rsidRPr="00A143A4">
        <w:rPr>
          <w:spacing w:val="-2"/>
          <w:w w:val="117"/>
          <w:sz w:val="24"/>
          <w:szCs w:val="24"/>
        </w:rPr>
        <w:t xml:space="preserve"> </w:t>
      </w:r>
      <w:r w:rsidRPr="00A143A4">
        <w:rPr>
          <w:w w:val="117"/>
          <w:sz w:val="24"/>
          <w:szCs w:val="24"/>
        </w:rPr>
        <w:t>density</w:t>
      </w:r>
      <w:r w:rsidRPr="00A143A4">
        <w:rPr>
          <w:spacing w:val="-14"/>
          <w:w w:val="117"/>
          <w:sz w:val="24"/>
          <w:szCs w:val="24"/>
        </w:rPr>
        <w:t xml:space="preserve"> </w:t>
      </w:r>
      <w:r w:rsidRPr="00A143A4">
        <w:rPr>
          <w:w w:val="117"/>
          <w:sz w:val="24"/>
          <w:szCs w:val="24"/>
        </w:rPr>
        <w:t>test</w:t>
      </w:r>
      <w:r w:rsidRPr="00A143A4">
        <w:rPr>
          <w:spacing w:val="15"/>
          <w:w w:val="117"/>
          <w:sz w:val="24"/>
          <w:szCs w:val="24"/>
        </w:rPr>
        <w:t xml:space="preserve"> </w:t>
      </w:r>
      <w:r w:rsidRPr="00A143A4">
        <w:rPr>
          <w:spacing w:val="-1"/>
          <w:w w:val="117"/>
          <w:sz w:val="24"/>
          <w:szCs w:val="24"/>
        </w:rPr>
        <w:t>r</w:t>
      </w:r>
      <w:r w:rsidRPr="00A143A4">
        <w:rPr>
          <w:w w:val="117"/>
          <w:sz w:val="24"/>
          <w:szCs w:val="24"/>
        </w:rPr>
        <w:t>esult</w:t>
      </w:r>
      <w:r w:rsidRPr="00A143A4">
        <w:rPr>
          <w:spacing w:val="-6"/>
          <w:w w:val="117"/>
          <w:sz w:val="24"/>
          <w:szCs w:val="24"/>
        </w:rPr>
        <w:t xml:space="preserve"> </w:t>
      </w:r>
      <w:r w:rsidRPr="00A143A4">
        <w:rPr>
          <w:w w:val="117"/>
          <w:sz w:val="24"/>
          <w:szCs w:val="24"/>
        </w:rPr>
        <w:t>also</w:t>
      </w:r>
      <w:r w:rsidRPr="00A143A4">
        <w:rPr>
          <w:spacing w:val="2"/>
          <w:w w:val="117"/>
          <w:sz w:val="24"/>
          <w:szCs w:val="24"/>
        </w:rPr>
        <w:t xml:space="preserve"> </w:t>
      </w:r>
      <w:r w:rsidRPr="00A143A4">
        <w:rPr>
          <w:w w:val="117"/>
          <w:sz w:val="24"/>
          <w:szCs w:val="24"/>
        </w:rPr>
        <w:t>includes</w:t>
      </w:r>
      <w:r w:rsidRPr="00A143A4">
        <w:rPr>
          <w:spacing w:val="-15"/>
          <w:w w:val="117"/>
          <w:sz w:val="24"/>
          <w:szCs w:val="24"/>
        </w:rPr>
        <w:t xml:space="preserve"> </w:t>
      </w:r>
      <w:r w:rsidRPr="00A143A4">
        <w:rPr>
          <w:w w:val="117"/>
          <w:sz w:val="24"/>
          <w:szCs w:val="24"/>
        </w:rPr>
        <w:t>a</w:t>
      </w:r>
      <w:r w:rsidRPr="00A143A4">
        <w:rPr>
          <w:spacing w:val="1"/>
          <w:w w:val="117"/>
          <w:sz w:val="24"/>
          <w:szCs w:val="24"/>
        </w:rPr>
        <w:t xml:space="preserve"> </w:t>
      </w:r>
      <w:r w:rsidRPr="00A143A4">
        <w:rPr>
          <w:w w:val="117"/>
          <w:sz w:val="24"/>
          <w:szCs w:val="24"/>
        </w:rPr>
        <w:t>Z-sco</w:t>
      </w:r>
      <w:r w:rsidRPr="00A143A4">
        <w:rPr>
          <w:spacing w:val="-1"/>
          <w:w w:val="117"/>
          <w:sz w:val="24"/>
          <w:szCs w:val="24"/>
        </w:rPr>
        <w:t>r</w:t>
      </w:r>
      <w:r w:rsidRPr="00A143A4">
        <w:rPr>
          <w:w w:val="117"/>
          <w:sz w:val="24"/>
          <w:szCs w:val="24"/>
        </w:rPr>
        <w:t>e</w:t>
      </w:r>
      <w:r w:rsidRPr="00A143A4">
        <w:rPr>
          <w:spacing w:val="-20"/>
          <w:w w:val="117"/>
          <w:sz w:val="24"/>
          <w:szCs w:val="24"/>
        </w:rPr>
        <w:t xml:space="preserve"> </w:t>
      </w:r>
      <w:r w:rsidRPr="00A143A4">
        <w:rPr>
          <w:w w:val="117"/>
          <w:sz w:val="24"/>
          <w:szCs w:val="24"/>
        </w:rPr>
        <w:t>that</w:t>
      </w:r>
      <w:r w:rsidRPr="00A143A4">
        <w:rPr>
          <w:spacing w:val="4"/>
          <w:w w:val="117"/>
          <w:sz w:val="24"/>
          <w:szCs w:val="24"/>
        </w:rPr>
        <w:t xml:space="preserve"> </w:t>
      </w:r>
      <w:r w:rsidRPr="00A143A4">
        <w:rPr>
          <w:w w:val="117"/>
          <w:sz w:val="24"/>
          <w:szCs w:val="24"/>
        </w:rPr>
        <w:t>compa</w:t>
      </w:r>
      <w:r w:rsidRPr="00A143A4">
        <w:rPr>
          <w:spacing w:val="-1"/>
          <w:w w:val="117"/>
          <w:sz w:val="24"/>
          <w:szCs w:val="24"/>
        </w:rPr>
        <w:t>r</w:t>
      </w:r>
      <w:r w:rsidRPr="00A143A4">
        <w:rPr>
          <w:w w:val="117"/>
          <w:sz w:val="24"/>
          <w:szCs w:val="24"/>
        </w:rPr>
        <w:t>es</w:t>
      </w:r>
      <w:r w:rsidRPr="00A143A4">
        <w:rPr>
          <w:spacing w:val="16"/>
          <w:w w:val="117"/>
          <w:sz w:val="24"/>
          <w:szCs w:val="24"/>
        </w:rPr>
        <w:t xml:space="preserve"> </w:t>
      </w:r>
      <w:r w:rsidRPr="00A143A4">
        <w:rPr>
          <w:spacing w:val="-1"/>
          <w:w w:val="98"/>
          <w:sz w:val="24"/>
          <w:szCs w:val="24"/>
        </w:rPr>
        <w:t>y</w:t>
      </w:r>
      <w:r w:rsidRPr="00A143A4">
        <w:rPr>
          <w:w w:val="113"/>
          <w:sz w:val="24"/>
          <w:szCs w:val="24"/>
        </w:rPr>
        <w:t xml:space="preserve">our </w:t>
      </w:r>
      <w:r w:rsidRPr="00A143A4">
        <w:rPr>
          <w:w w:val="116"/>
          <w:sz w:val="24"/>
          <w:szCs w:val="24"/>
        </w:rPr>
        <w:t>bone</w:t>
      </w:r>
      <w:r w:rsidRPr="00A143A4">
        <w:rPr>
          <w:spacing w:val="1"/>
          <w:w w:val="116"/>
          <w:sz w:val="24"/>
          <w:szCs w:val="24"/>
        </w:rPr>
        <w:t xml:space="preserve"> </w:t>
      </w:r>
      <w:r w:rsidRPr="00A143A4">
        <w:rPr>
          <w:w w:val="116"/>
          <w:sz w:val="24"/>
          <w:szCs w:val="24"/>
        </w:rPr>
        <w:t>density</w:t>
      </w:r>
      <w:r w:rsidRPr="00A143A4">
        <w:rPr>
          <w:spacing w:val="-9"/>
          <w:w w:val="116"/>
          <w:sz w:val="24"/>
          <w:szCs w:val="24"/>
        </w:rPr>
        <w:t xml:space="preserve"> </w:t>
      </w:r>
      <w:r w:rsidRPr="00A143A4">
        <w:rPr>
          <w:spacing w:val="-2"/>
          <w:sz w:val="24"/>
          <w:szCs w:val="24"/>
        </w:rPr>
        <w:t>t</w:t>
      </w:r>
      <w:r w:rsidRPr="00A143A4">
        <w:rPr>
          <w:sz w:val="24"/>
          <w:szCs w:val="24"/>
        </w:rPr>
        <w:t>o</w:t>
      </w:r>
      <w:r w:rsidRPr="00A143A4">
        <w:rPr>
          <w:spacing w:val="24"/>
          <w:sz w:val="24"/>
          <w:szCs w:val="24"/>
        </w:rPr>
        <w:t xml:space="preserve"> </w:t>
      </w:r>
      <w:r w:rsidRPr="00A143A4">
        <w:rPr>
          <w:w w:val="116"/>
          <w:sz w:val="24"/>
          <w:szCs w:val="24"/>
        </w:rPr>
        <w:t>what</w:t>
      </w:r>
      <w:r w:rsidRPr="00A143A4">
        <w:rPr>
          <w:spacing w:val="-5"/>
          <w:w w:val="116"/>
          <w:sz w:val="24"/>
          <w:szCs w:val="24"/>
        </w:rPr>
        <w:t xml:space="preserve"> </w:t>
      </w:r>
      <w:r w:rsidRPr="00A143A4">
        <w:rPr>
          <w:sz w:val="24"/>
          <w:szCs w:val="24"/>
        </w:rPr>
        <w:t>is</w:t>
      </w:r>
      <w:r w:rsidRPr="00A143A4">
        <w:rPr>
          <w:spacing w:val="19"/>
          <w:sz w:val="24"/>
          <w:szCs w:val="24"/>
        </w:rPr>
        <w:t xml:space="preserve"> </w:t>
      </w:r>
      <w:r w:rsidRPr="00A143A4">
        <w:rPr>
          <w:w w:val="114"/>
          <w:sz w:val="24"/>
          <w:szCs w:val="24"/>
        </w:rPr>
        <w:t>normal</w:t>
      </w:r>
      <w:r w:rsidRPr="00A143A4">
        <w:rPr>
          <w:spacing w:val="-4"/>
          <w:w w:val="114"/>
          <w:sz w:val="24"/>
          <w:szCs w:val="24"/>
        </w:rPr>
        <w:t xml:space="preserve"> </w:t>
      </w:r>
      <w:r w:rsidRPr="00A143A4">
        <w:rPr>
          <w:sz w:val="24"/>
          <w:szCs w:val="24"/>
        </w:rPr>
        <w:t>in</w:t>
      </w:r>
      <w:r w:rsidRPr="00A143A4">
        <w:rPr>
          <w:spacing w:val="8"/>
          <w:sz w:val="24"/>
          <w:szCs w:val="24"/>
        </w:rPr>
        <w:t xml:space="preserve"> </w:t>
      </w:r>
      <w:r w:rsidRPr="00A143A4">
        <w:rPr>
          <w:w w:val="120"/>
          <w:sz w:val="24"/>
          <w:szCs w:val="24"/>
        </w:rPr>
        <w:t>someone</w:t>
      </w:r>
      <w:r w:rsidRPr="00A143A4">
        <w:rPr>
          <w:spacing w:val="-7"/>
          <w:w w:val="120"/>
          <w:sz w:val="24"/>
          <w:szCs w:val="24"/>
        </w:rPr>
        <w:t xml:space="preserve"> </w:t>
      </w:r>
      <w:r w:rsidRPr="00A143A4">
        <w:rPr>
          <w:spacing w:val="-1"/>
          <w:sz w:val="24"/>
          <w:szCs w:val="24"/>
        </w:rPr>
        <w:t>y</w:t>
      </w:r>
      <w:r w:rsidRPr="00A143A4">
        <w:rPr>
          <w:sz w:val="24"/>
          <w:szCs w:val="24"/>
        </w:rPr>
        <w:t>our</w:t>
      </w:r>
      <w:r w:rsidRPr="00A143A4">
        <w:rPr>
          <w:spacing w:val="25"/>
          <w:sz w:val="24"/>
          <w:szCs w:val="24"/>
        </w:rPr>
        <w:t xml:space="preserve"> </w:t>
      </w:r>
      <w:r w:rsidRPr="00A143A4">
        <w:rPr>
          <w:w w:val="122"/>
          <w:sz w:val="24"/>
          <w:szCs w:val="24"/>
        </w:rPr>
        <w:t>age</w:t>
      </w:r>
      <w:r w:rsidRPr="00A143A4">
        <w:rPr>
          <w:spacing w:val="-7"/>
          <w:w w:val="122"/>
          <w:sz w:val="24"/>
          <w:szCs w:val="24"/>
        </w:rPr>
        <w:t xml:space="preserve"> </w:t>
      </w:r>
      <w:r w:rsidRPr="00A143A4">
        <w:rPr>
          <w:sz w:val="24"/>
          <w:szCs w:val="24"/>
        </w:rPr>
        <w:t xml:space="preserve">and </w:t>
      </w:r>
      <w:r w:rsidRPr="00A143A4">
        <w:rPr>
          <w:spacing w:val="5"/>
          <w:sz w:val="24"/>
          <w:szCs w:val="24"/>
        </w:rPr>
        <w:t xml:space="preserve"> </w:t>
      </w:r>
      <w:r w:rsidRPr="00A143A4">
        <w:rPr>
          <w:sz w:val="24"/>
          <w:szCs w:val="24"/>
        </w:rPr>
        <w:t>body</w:t>
      </w:r>
      <w:r w:rsidRPr="00A143A4">
        <w:rPr>
          <w:spacing w:val="37"/>
          <w:sz w:val="24"/>
          <w:szCs w:val="24"/>
        </w:rPr>
        <w:t xml:space="preserve"> </w:t>
      </w:r>
      <w:r w:rsidRPr="00A143A4">
        <w:rPr>
          <w:w w:val="114"/>
          <w:sz w:val="24"/>
          <w:szCs w:val="24"/>
        </w:rPr>
        <w:t>si</w:t>
      </w:r>
      <w:r w:rsidRPr="00A143A4">
        <w:rPr>
          <w:spacing w:val="-1"/>
          <w:w w:val="114"/>
          <w:sz w:val="24"/>
          <w:szCs w:val="24"/>
        </w:rPr>
        <w:t>z</w:t>
      </w:r>
      <w:r w:rsidRPr="00A143A4">
        <w:rPr>
          <w:w w:val="114"/>
          <w:sz w:val="24"/>
          <w:szCs w:val="24"/>
        </w:rPr>
        <w:t>e.</w:t>
      </w:r>
      <w:r w:rsidRPr="00A143A4">
        <w:rPr>
          <w:spacing w:val="5"/>
          <w:w w:val="114"/>
          <w:sz w:val="24"/>
          <w:szCs w:val="24"/>
        </w:rPr>
        <w:t xml:space="preserve"> </w:t>
      </w:r>
      <w:r w:rsidRPr="00A143A4">
        <w:rPr>
          <w:w w:val="114"/>
          <w:sz w:val="24"/>
          <w:szCs w:val="24"/>
        </w:rPr>
        <w:t xml:space="preserve">Among </w:t>
      </w:r>
      <w:r w:rsidRPr="00A143A4">
        <w:rPr>
          <w:sz w:val="24"/>
          <w:szCs w:val="24"/>
        </w:rPr>
        <w:t xml:space="preserve">older </w:t>
      </w:r>
      <w:r w:rsidRPr="00A143A4">
        <w:rPr>
          <w:spacing w:val="4"/>
          <w:sz w:val="24"/>
          <w:szCs w:val="24"/>
        </w:rPr>
        <w:t xml:space="preserve"> </w:t>
      </w:r>
      <w:r w:rsidRPr="00A143A4">
        <w:rPr>
          <w:w w:val="119"/>
          <w:sz w:val="24"/>
          <w:szCs w:val="24"/>
        </w:rPr>
        <w:t>adults</w:t>
      </w:r>
      <w:r w:rsidRPr="00A143A4">
        <w:rPr>
          <w:spacing w:val="-6"/>
          <w:w w:val="119"/>
          <w:sz w:val="24"/>
          <w:szCs w:val="24"/>
        </w:rPr>
        <w:t xml:space="preserve"> </w:t>
      </w:r>
      <w:r w:rsidRPr="00A143A4">
        <w:rPr>
          <w:sz w:val="24"/>
          <w:szCs w:val="24"/>
        </w:rPr>
        <w:t>low</w:t>
      </w:r>
      <w:r w:rsidRPr="00A143A4">
        <w:rPr>
          <w:spacing w:val="19"/>
          <w:sz w:val="24"/>
          <w:szCs w:val="24"/>
        </w:rPr>
        <w:t xml:space="preserve"> </w:t>
      </w:r>
      <w:r w:rsidRPr="00A143A4">
        <w:rPr>
          <w:w w:val="115"/>
          <w:sz w:val="24"/>
          <w:szCs w:val="24"/>
        </w:rPr>
        <w:t>bone</w:t>
      </w:r>
      <w:r w:rsidRPr="00A143A4">
        <w:rPr>
          <w:spacing w:val="4"/>
          <w:w w:val="115"/>
          <w:sz w:val="24"/>
          <w:szCs w:val="24"/>
        </w:rPr>
        <w:t xml:space="preserve"> </w:t>
      </w:r>
      <w:r w:rsidRPr="00A143A4">
        <w:rPr>
          <w:w w:val="115"/>
          <w:sz w:val="24"/>
          <w:szCs w:val="24"/>
        </w:rPr>
        <w:t>mine</w:t>
      </w:r>
      <w:r w:rsidRPr="00A143A4">
        <w:rPr>
          <w:spacing w:val="-3"/>
          <w:w w:val="115"/>
          <w:sz w:val="24"/>
          <w:szCs w:val="24"/>
        </w:rPr>
        <w:t>r</w:t>
      </w:r>
      <w:r w:rsidRPr="00A143A4">
        <w:rPr>
          <w:w w:val="115"/>
          <w:sz w:val="24"/>
          <w:szCs w:val="24"/>
        </w:rPr>
        <w:t>al</w:t>
      </w:r>
      <w:r w:rsidRPr="00A143A4">
        <w:rPr>
          <w:spacing w:val="-13"/>
          <w:w w:val="115"/>
          <w:sz w:val="24"/>
          <w:szCs w:val="24"/>
        </w:rPr>
        <w:t xml:space="preserve"> </w:t>
      </w:r>
      <w:r w:rsidRPr="00A143A4">
        <w:rPr>
          <w:w w:val="115"/>
          <w:sz w:val="24"/>
          <w:szCs w:val="24"/>
        </w:rPr>
        <w:t>density</w:t>
      </w:r>
      <w:r w:rsidRPr="00A143A4">
        <w:rPr>
          <w:spacing w:val="-5"/>
          <w:w w:val="115"/>
          <w:sz w:val="24"/>
          <w:szCs w:val="24"/>
        </w:rPr>
        <w:t xml:space="preserve"> </w:t>
      </w:r>
      <w:r w:rsidRPr="00A143A4">
        <w:rPr>
          <w:sz w:val="24"/>
          <w:szCs w:val="24"/>
        </w:rPr>
        <w:t>is</w:t>
      </w:r>
      <w:r w:rsidRPr="00A143A4">
        <w:rPr>
          <w:spacing w:val="19"/>
          <w:sz w:val="24"/>
          <w:szCs w:val="24"/>
        </w:rPr>
        <w:t xml:space="preserve"> </w:t>
      </w:r>
      <w:r w:rsidRPr="00A143A4">
        <w:rPr>
          <w:w w:val="117"/>
          <w:sz w:val="24"/>
          <w:szCs w:val="24"/>
        </w:rPr>
        <w:t>common,</w:t>
      </w:r>
      <w:r w:rsidRPr="00A143A4">
        <w:rPr>
          <w:spacing w:val="-17"/>
          <w:w w:val="117"/>
          <w:sz w:val="24"/>
          <w:szCs w:val="24"/>
        </w:rPr>
        <w:t xml:space="preserve"> </w:t>
      </w:r>
      <w:r w:rsidRPr="00A143A4">
        <w:rPr>
          <w:w w:val="117"/>
          <w:sz w:val="24"/>
          <w:szCs w:val="24"/>
        </w:rPr>
        <w:t>so</w:t>
      </w:r>
      <w:r w:rsidRPr="00A143A4">
        <w:rPr>
          <w:spacing w:val="7"/>
          <w:w w:val="117"/>
          <w:sz w:val="24"/>
          <w:szCs w:val="24"/>
        </w:rPr>
        <w:t xml:space="preserve"> </w:t>
      </w:r>
      <w:r w:rsidRPr="00A143A4">
        <w:rPr>
          <w:w w:val="117"/>
          <w:sz w:val="24"/>
          <w:szCs w:val="24"/>
        </w:rPr>
        <w:t>Z-sco</w:t>
      </w:r>
      <w:r w:rsidRPr="00A143A4">
        <w:rPr>
          <w:spacing w:val="-1"/>
          <w:w w:val="117"/>
          <w:sz w:val="24"/>
          <w:szCs w:val="24"/>
        </w:rPr>
        <w:t>r</w:t>
      </w:r>
      <w:r w:rsidRPr="00A143A4">
        <w:rPr>
          <w:w w:val="117"/>
          <w:sz w:val="24"/>
          <w:szCs w:val="24"/>
        </w:rPr>
        <w:t>es</w:t>
      </w:r>
      <w:r w:rsidRPr="00A143A4">
        <w:rPr>
          <w:spacing w:val="-9"/>
          <w:w w:val="117"/>
          <w:sz w:val="24"/>
          <w:szCs w:val="24"/>
        </w:rPr>
        <w:t xml:space="preserve"> </w:t>
      </w:r>
      <w:r w:rsidRPr="00A143A4">
        <w:rPr>
          <w:sz w:val="24"/>
          <w:szCs w:val="24"/>
        </w:rPr>
        <w:t xml:space="preserve">can </w:t>
      </w:r>
      <w:r w:rsidRPr="00A143A4">
        <w:rPr>
          <w:spacing w:val="7"/>
          <w:sz w:val="24"/>
          <w:szCs w:val="24"/>
        </w:rPr>
        <w:t xml:space="preserve"> </w:t>
      </w:r>
      <w:r w:rsidRPr="00A143A4">
        <w:rPr>
          <w:w w:val="119"/>
          <w:sz w:val="24"/>
          <w:szCs w:val="24"/>
        </w:rPr>
        <w:t xml:space="preserve">be </w:t>
      </w:r>
      <w:r w:rsidRPr="00A143A4">
        <w:rPr>
          <w:w w:val="114"/>
          <w:sz w:val="24"/>
          <w:szCs w:val="24"/>
        </w:rPr>
        <w:t>misleading.</w:t>
      </w:r>
    </w:p>
    <w:p w:rsidR="007E4CAC" w:rsidRPr="00A143A4" w:rsidRDefault="007E4CAC">
      <w:pPr>
        <w:spacing w:before="5" w:line="120" w:lineRule="exact"/>
        <w:rPr>
          <w:sz w:val="24"/>
          <w:szCs w:val="24"/>
        </w:rPr>
      </w:pPr>
    </w:p>
    <w:p w:rsidR="007E4CAC" w:rsidRPr="00A143A4" w:rsidRDefault="007E4CAC">
      <w:pPr>
        <w:spacing w:line="200" w:lineRule="exact"/>
        <w:rPr>
          <w:sz w:val="24"/>
          <w:szCs w:val="24"/>
        </w:rPr>
      </w:pPr>
    </w:p>
    <w:p w:rsidR="007E4CAC" w:rsidRPr="00A143A4" w:rsidRDefault="00CB7EB0">
      <w:pPr>
        <w:spacing w:line="309" w:lineRule="auto"/>
        <w:ind w:left="3043" w:right="3150"/>
        <w:rPr>
          <w:sz w:val="24"/>
          <w:szCs w:val="24"/>
        </w:rPr>
      </w:pPr>
      <w:r w:rsidRPr="00A143A4">
        <w:rPr>
          <w:w w:val="116"/>
          <w:sz w:val="24"/>
          <w:szCs w:val="24"/>
        </w:rPr>
        <w:t>Most</w:t>
      </w:r>
      <w:r w:rsidRPr="00A143A4">
        <w:rPr>
          <w:spacing w:val="-8"/>
          <w:w w:val="116"/>
          <w:sz w:val="24"/>
          <w:szCs w:val="24"/>
        </w:rPr>
        <w:t xml:space="preserve"> </w:t>
      </w:r>
      <w:r w:rsidRPr="00A143A4">
        <w:rPr>
          <w:w w:val="116"/>
          <w:sz w:val="24"/>
          <w:szCs w:val="24"/>
        </w:rPr>
        <w:t>expe</w:t>
      </w:r>
      <w:r w:rsidRPr="00A143A4">
        <w:rPr>
          <w:spacing w:val="5"/>
          <w:w w:val="116"/>
          <w:sz w:val="24"/>
          <w:szCs w:val="24"/>
        </w:rPr>
        <w:t>r</w:t>
      </w:r>
      <w:r w:rsidRPr="00A143A4">
        <w:rPr>
          <w:w w:val="116"/>
          <w:sz w:val="24"/>
          <w:szCs w:val="24"/>
        </w:rPr>
        <w:t>ts</w:t>
      </w:r>
      <w:r w:rsidRPr="00A143A4">
        <w:rPr>
          <w:spacing w:val="3"/>
          <w:w w:val="116"/>
          <w:sz w:val="24"/>
          <w:szCs w:val="24"/>
        </w:rPr>
        <w:t xml:space="preserve"> </w:t>
      </w:r>
      <w:r w:rsidRPr="00A143A4">
        <w:rPr>
          <w:spacing w:val="-1"/>
          <w:w w:val="116"/>
          <w:sz w:val="24"/>
          <w:szCs w:val="24"/>
        </w:rPr>
        <w:t>r</w:t>
      </w:r>
      <w:r w:rsidRPr="00A143A4">
        <w:rPr>
          <w:w w:val="116"/>
          <w:sz w:val="24"/>
          <w:szCs w:val="24"/>
        </w:rPr>
        <w:t>ecommend</w:t>
      </w:r>
      <w:r w:rsidRPr="00A143A4">
        <w:rPr>
          <w:spacing w:val="3"/>
          <w:w w:val="116"/>
          <w:sz w:val="24"/>
          <w:szCs w:val="24"/>
        </w:rPr>
        <w:t xml:space="preserve"> </w:t>
      </w:r>
      <w:r w:rsidRPr="00A143A4">
        <w:rPr>
          <w:w w:val="116"/>
          <w:sz w:val="24"/>
          <w:szCs w:val="24"/>
        </w:rPr>
        <w:t>using</w:t>
      </w:r>
      <w:r w:rsidRPr="00A143A4">
        <w:rPr>
          <w:spacing w:val="-8"/>
          <w:w w:val="116"/>
          <w:sz w:val="24"/>
          <w:szCs w:val="24"/>
        </w:rPr>
        <w:t xml:space="preserve"> </w:t>
      </w:r>
      <w:r w:rsidRPr="00A143A4">
        <w:rPr>
          <w:w w:val="116"/>
          <w:sz w:val="24"/>
          <w:szCs w:val="24"/>
        </w:rPr>
        <w:t>Z-sco</w:t>
      </w:r>
      <w:r w:rsidRPr="00A143A4">
        <w:rPr>
          <w:spacing w:val="-1"/>
          <w:w w:val="116"/>
          <w:sz w:val="24"/>
          <w:szCs w:val="24"/>
        </w:rPr>
        <w:t>r</w:t>
      </w:r>
      <w:r w:rsidRPr="00A143A4">
        <w:rPr>
          <w:w w:val="116"/>
          <w:sz w:val="24"/>
          <w:szCs w:val="24"/>
        </w:rPr>
        <w:t>es</w:t>
      </w:r>
      <w:r w:rsidRPr="00A143A4">
        <w:rPr>
          <w:spacing w:val="-3"/>
          <w:w w:val="116"/>
          <w:sz w:val="24"/>
          <w:szCs w:val="24"/>
        </w:rPr>
        <w:t xml:space="preserve"> r</w:t>
      </w:r>
      <w:r w:rsidRPr="00A143A4">
        <w:rPr>
          <w:w w:val="116"/>
          <w:sz w:val="24"/>
          <w:szCs w:val="24"/>
        </w:rPr>
        <w:t>ather</w:t>
      </w:r>
      <w:r w:rsidRPr="00A143A4">
        <w:rPr>
          <w:spacing w:val="-4"/>
          <w:w w:val="116"/>
          <w:sz w:val="24"/>
          <w:szCs w:val="24"/>
        </w:rPr>
        <w:t xml:space="preserve"> </w:t>
      </w:r>
      <w:r w:rsidRPr="00A143A4">
        <w:rPr>
          <w:w w:val="116"/>
          <w:sz w:val="24"/>
          <w:szCs w:val="24"/>
        </w:rPr>
        <w:t xml:space="preserve">than </w:t>
      </w:r>
      <w:r w:rsidRPr="00A143A4">
        <w:rPr>
          <w:spacing w:val="-21"/>
          <w:w w:val="116"/>
          <w:sz w:val="24"/>
          <w:szCs w:val="24"/>
        </w:rPr>
        <w:t>T</w:t>
      </w:r>
      <w:r w:rsidRPr="00A143A4">
        <w:rPr>
          <w:w w:val="116"/>
          <w:sz w:val="24"/>
          <w:szCs w:val="24"/>
        </w:rPr>
        <w:t>-sco</w:t>
      </w:r>
      <w:r w:rsidRPr="00A143A4">
        <w:rPr>
          <w:spacing w:val="-1"/>
          <w:w w:val="116"/>
          <w:sz w:val="24"/>
          <w:szCs w:val="24"/>
        </w:rPr>
        <w:t>r</w:t>
      </w:r>
      <w:r w:rsidRPr="00A143A4">
        <w:rPr>
          <w:w w:val="116"/>
          <w:sz w:val="24"/>
          <w:szCs w:val="24"/>
        </w:rPr>
        <w:t>es</w:t>
      </w:r>
      <w:r w:rsidRPr="00A143A4">
        <w:rPr>
          <w:spacing w:val="-1"/>
          <w:w w:val="116"/>
          <w:sz w:val="24"/>
          <w:szCs w:val="24"/>
        </w:rPr>
        <w:t xml:space="preserve"> </w:t>
      </w:r>
      <w:r w:rsidRPr="00A143A4">
        <w:rPr>
          <w:sz w:val="24"/>
          <w:szCs w:val="24"/>
        </w:rPr>
        <w:t>for</w:t>
      </w:r>
      <w:r w:rsidRPr="00A143A4">
        <w:rPr>
          <w:spacing w:val="20"/>
          <w:sz w:val="24"/>
          <w:szCs w:val="24"/>
        </w:rPr>
        <w:t xml:space="preserve"> </w:t>
      </w:r>
      <w:r w:rsidRPr="00A143A4">
        <w:rPr>
          <w:w w:val="109"/>
          <w:sz w:val="24"/>
          <w:szCs w:val="24"/>
        </w:rPr>
        <w:t>child</w:t>
      </w:r>
      <w:r w:rsidRPr="00A143A4">
        <w:rPr>
          <w:spacing w:val="-1"/>
          <w:w w:val="109"/>
          <w:sz w:val="24"/>
          <w:szCs w:val="24"/>
        </w:rPr>
        <w:t>r</w:t>
      </w:r>
      <w:r w:rsidRPr="00A143A4">
        <w:rPr>
          <w:w w:val="111"/>
          <w:sz w:val="24"/>
          <w:szCs w:val="24"/>
        </w:rPr>
        <w:t xml:space="preserve">en, </w:t>
      </w:r>
      <w:r w:rsidRPr="00A143A4">
        <w:rPr>
          <w:w w:val="117"/>
          <w:sz w:val="24"/>
          <w:szCs w:val="24"/>
        </w:rPr>
        <w:t>teens,</w:t>
      </w:r>
      <w:r w:rsidRPr="00A143A4">
        <w:rPr>
          <w:spacing w:val="2"/>
          <w:w w:val="117"/>
          <w:sz w:val="24"/>
          <w:szCs w:val="24"/>
        </w:rPr>
        <w:t xml:space="preserve"> </w:t>
      </w:r>
      <w:r w:rsidRPr="00A143A4">
        <w:rPr>
          <w:w w:val="117"/>
          <w:sz w:val="24"/>
          <w:szCs w:val="24"/>
        </w:rPr>
        <w:t>women</w:t>
      </w:r>
      <w:r w:rsidRPr="00A143A4">
        <w:rPr>
          <w:spacing w:val="-14"/>
          <w:w w:val="117"/>
          <w:sz w:val="24"/>
          <w:szCs w:val="24"/>
        </w:rPr>
        <w:t xml:space="preserve"> </w:t>
      </w:r>
      <w:r w:rsidRPr="00A143A4">
        <w:rPr>
          <w:sz w:val="24"/>
          <w:szCs w:val="24"/>
        </w:rPr>
        <w:t>still</w:t>
      </w:r>
      <w:r w:rsidRPr="00A143A4">
        <w:rPr>
          <w:spacing w:val="19"/>
          <w:sz w:val="24"/>
          <w:szCs w:val="24"/>
        </w:rPr>
        <w:t xml:space="preserve"> </w:t>
      </w:r>
      <w:r w:rsidRPr="00A143A4">
        <w:rPr>
          <w:w w:val="114"/>
          <w:sz w:val="24"/>
          <w:szCs w:val="24"/>
        </w:rPr>
        <w:t>h</w:t>
      </w:r>
      <w:r w:rsidRPr="00A143A4">
        <w:rPr>
          <w:spacing w:val="-1"/>
          <w:w w:val="114"/>
          <w:sz w:val="24"/>
          <w:szCs w:val="24"/>
        </w:rPr>
        <w:t>a</w:t>
      </w:r>
      <w:r w:rsidRPr="00A143A4">
        <w:rPr>
          <w:w w:val="114"/>
          <w:sz w:val="24"/>
          <w:szCs w:val="24"/>
        </w:rPr>
        <w:t>ving</w:t>
      </w:r>
      <w:r w:rsidRPr="00A143A4">
        <w:rPr>
          <w:spacing w:val="-14"/>
          <w:w w:val="114"/>
          <w:sz w:val="24"/>
          <w:szCs w:val="24"/>
        </w:rPr>
        <w:t xml:space="preserve"> </w:t>
      </w:r>
      <w:r w:rsidRPr="00A143A4">
        <w:rPr>
          <w:w w:val="114"/>
          <w:sz w:val="24"/>
          <w:szCs w:val="24"/>
        </w:rPr>
        <w:t>periods</w:t>
      </w:r>
      <w:r w:rsidRPr="00A143A4">
        <w:rPr>
          <w:spacing w:val="9"/>
          <w:w w:val="114"/>
          <w:sz w:val="24"/>
          <w:szCs w:val="24"/>
        </w:rPr>
        <w:t xml:space="preserve"> </w:t>
      </w:r>
      <w:r w:rsidRPr="00A143A4">
        <w:rPr>
          <w:sz w:val="24"/>
          <w:szCs w:val="24"/>
        </w:rPr>
        <w:t xml:space="preserve">and </w:t>
      </w:r>
      <w:r w:rsidRPr="00A143A4">
        <w:rPr>
          <w:spacing w:val="5"/>
          <w:sz w:val="24"/>
          <w:szCs w:val="24"/>
        </w:rPr>
        <w:t xml:space="preserve"> </w:t>
      </w:r>
      <w:r w:rsidRPr="00A143A4">
        <w:rPr>
          <w:spacing w:val="-1"/>
          <w:w w:val="114"/>
          <w:sz w:val="24"/>
          <w:szCs w:val="24"/>
        </w:rPr>
        <w:t>y</w:t>
      </w:r>
      <w:r w:rsidRPr="00A143A4">
        <w:rPr>
          <w:w w:val="114"/>
          <w:sz w:val="24"/>
          <w:szCs w:val="24"/>
        </w:rPr>
        <w:t>ounger</w:t>
      </w:r>
      <w:r w:rsidRPr="00A143A4">
        <w:rPr>
          <w:spacing w:val="-12"/>
          <w:w w:val="114"/>
          <w:sz w:val="24"/>
          <w:szCs w:val="24"/>
        </w:rPr>
        <w:t xml:space="preserve"> </w:t>
      </w:r>
      <w:r w:rsidRPr="00A143A4">
        <w:rPr>
          <w:w w:val="114"/>
          <w:sz w:val="24"/>
          <w:szCs w:val="24"/>
        </w:rPr>
        <w:t>men.</w:t>
      </w:r>
      <w:r w:rsidRPr="00A143A4">
        <w:rPr>
          <w:spacing w:val="2"/>
          <w:w w:val="114"/>
          <w:sz w:val="24"/>
          <w:szCs w:val="24"/>
        </w:rPr>
        <w:t xml:space="preserve"> </w:t>
      </w:r>
      <w:r w:rsidRPr="00A143A4">
        <w:rPr>
          <w:sz w:val="24"/>
          <w:szCs w:val="24"/>
        </w:rPr>
        <w:t>NOF</w:t>
      </w:r>
      <w:r w:rsidRPr="00A143A4">
        <w:rPr>
          <w:spacing w:val="4"/>
          <w:sz w:val="24"/>
          <w:szCs w:val="24"/>
        </w:rPr>
        <w:t xml:space="preserve"> </w:t>
      </w:r>
      <w:r w:rsidRPr="00A143A4">
        <w:rPr>
          <w:w w:val="120"/>
          <w:sz w:val="24"/>
          <w:szCs w:val="24"/>
        </w:rPr>
        <w:t>does</w:t>
      </w:r>
      <w:r w:rsidRPr="00A143A4">
        <w:rPr>
          <w:spacing w:val="2"/>
          <w:w w:val="120"/>
          <w:sz w:val="24"/>
          <w:szCs w:val="24"/>
        </w:rPr>
        <w:t xml:space="preserve"> </w:t>
      </w:r>
      <w:r w:rsidRPr="00A143A4">
        <w:rPr>
          <w:w w:val="120"/>
          <w:sz w:val="24"/>
          <w:szCs w:val="24"/>
        </w:rPr>
        <w:t xml:space="preserve">not </w:t>
      </w:r>
      <w:r w:rsidRPr="00A143A4">
        <w:rPr>
          <w:spacing w:val="-1"/>
          <w:w w:val="116"/>
          <w:sz w:val="24"/>
          <w:szCs w:val="24"/>
        </w:rPr>
        <w:t>r</w:t>
      </w:r>
      <w:r w:rsidRPr="00A143A4">
        <w:rPr>
          <w:w w:val="116"/>
          <w:sz w:val="24"/>
          <w:szCs w:val="24"/>
        </w:rPr>
        <w:t>ecommend</w:t>
      </w:r>
      <w:r w:rsidRPr="00A143A4">
        <w:rPr>
          <w:spacing w:val="3"/>
          <w:w w:val="116"/>
          <w:sz w:val="24"/>
          <w:szCs w:val="24"/>
        </w:rPr>
        <w:t xml:space="preserve"> </w:t>
      </w:r>
      <w:r w:rsidRPr="00A143A4">
        <w:rPr>
          <w:spacing w:val="-2"/>
          <w:w w:val="116"/>
          <w:sz w:val="24"/>
          <w:szCs w:val="24"/>
        </w:rPr>
        <w:t>r</w:t>
      </w:r>
      <w:r w:rsidRPr="00A143A4">
        <w:rPr>
          <w:w w:val="116"/>
          <w:sz w:val="24"/>
          <w:szCs w:val="24"/>
        </w:rPr>
        <w:t>outine</w:t>
      </w:r>
      <w:r w:rsidRPr="00A143A4">
        <w:rPr>
          <w:spacing w:val="-14"/>
          <w:w w:val="116"/>
          <w:sz w:val="24"/>
          <w:szCs w:val="24"/>
        </w:rPr>
        <w:t xml:space="preserve"> </w:t>
      </w:r>
      <w:r w:rsidRPr="00A143A4">
        <w:rPr>
          <w:w w:val="116"/>
          <w:sz w:val="24"/>
          <w:szCs w:val="24"/>
        </w:rPr>
        <w:t>bone</w:t>
      </w:r>
      <w:r w:rsidRPr="00A143A4">
        <w:rPr>
          <w:spacing w:val="1"/>
          <w:w w:val="116"/>
          <w:sz w:val="24"/>
          <w:szCs w:val="24"/>
        </w:rPr>
        <w:t xml:space="preserve"> </w:t>
      </w:r>
      <w:r w:rsidRPr="00A143A4">
        <w:rPr>
          <w:w w:val="116"/>
          <w:sz w:val="24"/>
          <w:szCs w:val="24"/>
        </w:rPr>
        <w:t>density</w:t>
      </w:r>
      <w:r w:rsidRPr="00A143A4">
        <w:rPr>
          <w:spacing w:val="-9"/>
          <w:w w:val="116"/>
          <w:sz w:val="24"/>
          <w:szCs w:val="24"/>
        </w:rPr>
        <w:t xml:space="preserve"> </w:t>
      </w:r>
      <w:r w:rsidRPr="00A143A4">
        <w:rPr>
          <w:w w:val="116"/>
          <w:sz w:val="24"/>
          <w:szCs w:val="24"/>
        </w:rPr>
        <w:t>testing</w:t>
      </w:r>
      <w:r w:rsidRPr="00A143A4">
        <w:rPr>
          <w:spacing w:val="3"/>
          <w:w w:val="116"/>
          <w:sz w:val="24"/>
          <w:szCs w:val="24"/>
        </w:rPr>
        <w:t xml:space="preserve"> </w:t>
      </w:r>
      <w:r w:rsidRPr="00A143A4">
        <w:rPr>
          <w:sz w:val="24"/>
          <w:szCs w:val="24"/>
        </w:rPr>
        <w:t>in</w:t>
      </w:r>
      <w:r w:rsidRPr="00A143A4">
        <w:rPr>
          <w:spacing w:val="8"/>
          <w:sz w:val="24"/>
          <w:szCs w:val="24"/>
        </w:rPr>
        <w:t xml:space="preserve"> </w:t>
      </w:r>
      <w:r w:rsidRPr="00A143A4">
        <w:rPr>
          <w:w w:val="120"/>
          <w:sz w:val="24"/>
          <w:szCs w:val="24"/>
        </w:rPr>
        <w:t>these</w:t>
      </w:r>
      <w:r w:rsidRPr="00A143A4">
        <w:rPr>
          <w:spacing w:val="3"/>
          <w:w w:val="120"/>
          <w:sz w:val="24"/>
          <w:szCs w:val="24"/>
        </w:rPr>
        <w:t xml:space="preserve"> </w:t>
      </w:r>
      <w:r w:rsidRPr="00A143A4">
        <w:rPr>
          <w:w w:val="120"/>
          <w:sz w:val="24"/>
          <w:szCs w:val="24"/>
        </w:rPr>
        <w:t>age</w:t>
      </w:r>
      <w:r w:rsidRPr="00A143A4">
        <w:rPr>
          <w:spacing w:val="-2"/>
          <w:w w:val="120"/>
          <w:sz w:val="24"/>
          <w:szCs w:val="24"/>
        </w:rPr>
        <w:t xml:space="preserve"> </w:t>
      </w:r>
      <w:r w:rsidRPr="00A143A4">
        <w:rPr>
          <w:w w:val="120"/>
          <w:sz w:val="24"/>
          <w:szCs w:val="24"/>
        </w:rPr>
        <w:t>g</w:t>
      </w:r>
      <w:r w:rsidRPr="00A143A4">
        <w:rPr>
          <w:spacing w:val="-2"/>
          <w:w w:val="120"/>
          <w:sz w:val="24"/>
          <w:szCs w:val="24"/>
        </w:rPr>
        <w:t>r</w:t>
      </w:r>
      <w:r w:rsidRPr="00A143A4">
        <w:rPr>
          <w:w w:val="120"/>
          <w:sz w:val="24"/>
          <w:szCs w:val="24"/>
        </w:rPr>
        <w:t>oups.</w:t>
      </w:r>
      <w:r w:rsidRPr="00A143A4">
        <w:rPr>
          <w:spacing w:val="-21"/>
          <w:w w:val="120"/>
          <w:sz w:val="24"/>
          <w:szCs w:val="24"/>
        </w:rPr>
        <w:t xml:space="preserve"> </w:t>
      </w:r>
      <w:r w:rsidRPr="00A143A4">
        <w:rPr>
          <w:sz w:val="24"/>
          <w:szCs w:val="24"/>
        </w:rPr>
        <w:t>A</w:t>
      </w:r>
      <w:r w:rsidRPr="00A143A4">
        <w:rPr>
          <w:spacing w:val="-7"/>
          <w:sz w:val="24"/>
          <w:szCs w:val="24"/>
        </w:rPr>
        <w:t xml:space="preserve"> </w:t>
      </w:r>
      <w:r w:rsidRPr="00A143A4">
        <w:rPr>
          <w:w w:val="112"/>
          <w:sz w:val="24"/>
          <w:szCs w:val="24"/>
        </w:rPr>
        <w:t>Z-sco</w:t>
      </w:r>
      <w:r w:rsidRPr="00A143A4">
        <w:rPr>
          <w:spacing w:val="-1"/>
          <w:w w:val="112"/>
          <w:sz w:val="24"/>
          <w:szCs w:val="24"/>
        </w:rPr>
        <w:t>r</w:t>
      </w:r>
      <w:r w:rsidRPr="00A143A4">
        <w:rPr>
          <w:w w:val="124"/>
          <w:sz w:val="24"/>
          <w:szCs w:val="24"/>
        </w:rPr>
        <w:t xml:space="preserve">e </w:t>
      </w:r>
      <w:r w:rsidRPr="00A143A4">
        <w:rPr>
          <w:w w:val="116"/>
          <w:sz w:val="24"/>
          <w:szCs w:val="24"/>
        </w:rPr>
        <w:t>ab</w:t>
      </w:r>
      <w:r w:rsidRPr="00A143A4">
        <w:rPr>
          <w:spacing w:val="-1"/>
          <w:w w:val="116"/>
          <w:sz w:val="24"/>
          <w:szCs w:val="24"/>
        </w:rPr>
        <w:t>ov</w:t>
      </w:r>
      <w:r w:rsidRPr="00A143A4">
        <w:rPr>
          <w:w w:val="116"/>
          <w:sz w:val="24"/>
          <w:szCs w:val="24"/>
        </w:rPr>
        <w:t>e</w:t>
      </w:r>
      <w:r w:rsidRPr="00A143A4">
        <w:rPr>
          <w:spacing w:val="-3"/>
          <w:w w:val="116"/>
          <w:sz w:val="24"/>
          <w:szCs w:val="24"/>
        </w:rPr>
        <w:t xml:space="preserve"> </w:t>
      </w:r>
      <w:r w:rsidRPr="00A143A4">
        <w:rPr>
          <w:sz w:val="24"/>
          <w:szCs w:val="24"/>
        </w:rPr>
        <w:t>-2.0</w:t>
      </w:r>
      <w:r w:rsidRPr="00A143A4">
        <w:rPr>
          <w:spacing w:val="20"/>
          <w:sz w:val="24"/>
          <w:szCs w:val="24"/>
        </w:rPr>
        <w:t xml:space="preserve"> </w:t>
      </w:r>
      <w:r w:rsidRPr="00A143A4">
        <w:rPr>
          <w:sz w:val="24"/>
          <w:szCs w:val="24"/>
        </w:rPr>
        <w:t>is</w:t>
      </w:r>
      <w:r w:rsidRPr="00A143A4">
        <w:rPr>
          <w:spacing w:val="19"/>
          <w:sz w:val="24"/>
          <w:szCs w:val="24"/>
        </w:rPr>
        <w:t xml:space="preserve"> </w:t>
      </w:r>
      <w:r w:rsidRPr="00A143A4">
        <w:rPr>
          <w:w w:val="114"/>
          <w:sz w:val="24"/>
          <w:szCs w:val="24"/>
        </w:rPr>
        <w:t>normal</w:t>
      </w:r>
      <w:r w:rsidRPr="00A143A4">
        <w:rPr>
          <w:spacing w:val="-4"/>
          <w:w w:val="114"/>
          <w:sz w:val="24"/>
          <w:szCs w:val="24"/>
        </w:rPr>
        <w:t xml:space="preserve"> </w:t>
      </w:r>
      <w:r w:rsidRPr="00A143A4">
        <w:rPr>
          <w:w w:val="114"/>
          <w:sz w:val="24"/>
          <w:szCs w:val="24"/>
        </w:rPr>
        <w:t>acco</w:t>
      </w:r>
      <w:r w:rsidRPr="00A143A4">
        <w:rPr>
          <w:spacing w:val="-1"/>
          <w:w w:val="114"/>
          <w:sz w:val="24"/>
          <w:szCs w:val="24"/>
        </w:rPr>
        <w:t>r</w:t>
      </w:r>
      <w:r w:rsidRPr="00A143A4">
        <w:rPr>
          <w:w w:val="114"/>
          <w:sz w:val="24"/>
          <w:szCs w:val="24"/>
        </w:rPr>
        <w:t>ding</w:t>
      </w:r>
      <w:r w:rsidRPr="00A143A4">
        <w:rPr>
          <w:spacing w:val="7"/>
          <w:w w:val="114"/>
          <w:sz w:val="24"/>
          <w:szCs w:val="24"/>
        </w:rPr>
        <w:t xml:space="preserve"> </w:t>
      </w:r>
      <w:r w:rsidRPr="00A143A4">
        <w:rPr>
          <w:spacing w:val="-2"/>
          <w:sz w:val="24"/>
          <w:szCs w:val="24"/>
        </w:rPr>
        <w:t>t</w:t>
      </w:r>
      <w:r w:rsidRPr="00A143A4">
        <w:rPr>
          <w:sz w:val="24"/>
          <w:szCs w:val="24"/>
        </w:rPr>
        <w:t>o</w:t>
      </w:r>
      <w:r w:rsidRPr="00A143A4">
        <w:rPr>
          <w:spacing w:val="24"/>
          <w:sz w:val="24"/>
          <w:szCs w:val="24"/>
        </w:rPr>
        <w:t xml:space="preserve"> </w:t>
      </w:r>
      <w:r w:rsidRPr="00A143A4">
        <w:rPr>
          <w:sz w:val="24"/>
          <w:szCs w:val="24"/>
        </w:rPr>
        <w:t>the</w:t>
      </w:r>
      <w:r w:rsidRPr="00A143A4">
        <w:rPr>
          <w:spacing w:val="36"/>
          <w:sz w:val="24"/>
          <w:szCs w:val="24"/>
        </w:rPr>
        <w:t xml:space="preserve"> </w:t>
      </w:r>
      <w:r w:rsidRPr="00A143A4">
        <w:rPr>
          <w:w w:val="112"/>
          <w:sz w:val="24"/>
          <w:szCs w:val="24"/>
        </w:rPr>
        <w:t>International</w:t>
      </w:r>
      <w:r w:rsidRPr="00A143A4">
        <w:rPr>
          <w:spacing w:val="4"/>
          <w:w w:val="112"/>
          <w:sz w:val="24"/>
          <w:szCs w:val="24"/>
        </w:rPr>
        <w:t xml:space="preserve"> </w:t>
      </w:r>
      <w:r w:rsidRPr="00A143A4">
        <w:rPr>
          <w:w w:val="112"/>
          <w:sz w:val="24"/>
          <w:szCs w:val="24"/>
        </w:rPr>
        <w:t>Society</w:t>
      </w:r>
      <w:r w:rsidRPr="00A143A4">
        <w:rPr>
          <w:spacing w:val="-3"/>
          <w:w w:val="112"/>
          <w:sz w:val="24"/>
          <w:szCs w:val="24"/>
        </w:rPr>
        <w:t xml:space="preserve"> </w:t>
      </w:r>
      <w:r w:rsidRPr="00A143A4">
        <w:rPr>
          <w:sz w:val="24"/>
          <w:szCs w:val="24"/>
        </w:rPr>
        <w:t>for</w:t>
      </w:r>
      <w:r w:rsidRPr="00A143A4">
        <w:rPr>
          <w:spacing w:val="20"/>
          <w:sz w:val="24"/>
          <w:szCs w:val="24"/>
        </w:rPr>
        <w:t xml:space="preserve"> </w:t>
      </w:r>
      <w:r w:rsidRPr="00A143A4">
        <w:rPr>
          <w:w w:val="106"/>
          <w:sz w:val="24"/>
          <w:szCs w:val="24"/>
        </w:rPr>
        <w:t xml:space="preserve">Clinical </w:t>
      </w:r>
      <w:r w:rsidRPr="00A143A4">
        <w:rPr>
          <w:w w:val="112"/>
          <w:sz w:val="24"/>
          <w:szCs w:val="24"/>
        </w:rPr>
        <w:t>Densi</w:t>
      </w:r>
      <w:r w:rsidRPr="00A143A4">
        <w:rPr>
          <w:spacing w:val="-2"/>
          <w:w w:val="112"/>
          <w:sz w:val="24"/>
          <w:szCs w:val="24"/>
        </w:rPr>
        <w:t>t</w:t>
      </w:r>
      <w:r w:rsidRPr="00A143A4">
        <w:rPr>
          <w:w w:val="112"/>
          <w:sz w:val="24"/>
          <w:szCs w:val="24"/>
        </w:rPr>
        <w:t>omet</w:t>
      </w:r>
      <w:r w:rsidRPr="00A143A4">
        <w:rPr>
          <w:spacing w:val="1"/>
          <w:w w:val="112"/>
          <w:sz w:val="24"/>
          <w:szCs w:val="24"/>
        </w:rPr>
        <w:t>r</w:t>
      </w:r>
      <w:r w:rsidRPr="00A143A4">
        <w:rPr>
          <w:w w:val="112"/>
          <w:sz w:val="24"/>
          <w:szCs w:val="24"/>
        </w:rPr>
        <w:t>y</w:t>
      </w:r>
      <w:r w:rsidRPr="00A143A4">
        <w:rPr>
          <w:spacing w:val="4"/>
          <w:w w:val="112"/>
          <w:sz w:val="24"/>
          <w:szCs w:val="24"/>
        </w:rPr>
        <w:t xml:space="preserve"> </w:t>
      </w:r>
      <w:r w:rsidRPr="00A143A4">
        <w:rPr>
          <w:sz w:val="24"/>
          <w:szCs w:val="24"/>
        </w:rPr>
        <w:t>(ISCD).</w:t>
      </w:r>
      <w:r w:rsidRPr="00A143A4">
        <w:rPr>
          <w:spacing w:val="6"/>
          <w:sz w:val="24"/>
          <w:szCs w:val="24"/>
        </w:rPr>
        <w:t xml:space="preserve"> </w:t>
      </w:r>
      <w:r w:rsidRPr="00A143A4">
        <w:rPr>
          <w:sz w:val="24"/>
          <w:szCs w:val="24"/>
        </w:rPr>
        <w:t>A</w:t>
      </w:r>
      <w:r w:rsidRPr="00A143A4">
        <w:rPr>
          <w:spacing w:val="-7"/>
          <w:sz w:val="24"/>
          <w:szCs w:val="24"/>
        </w:rPr>
        <w:t xml:space="preserve"> </w:t>
      </w:r>
      <w:r w:rsidRPr="00A143A4">
        <w:rPr>
          <w:w w:val="118"/>
          <w:sz w:val="24"/>
          <w:szCs w:val="24"/>
        </w:rPr>
        <w:t>diagnosis</w:t>
      </w:r>
      <w:r w:rsidRPr="00A143A4">
        <w:rPr>
          <w:spacing w:val="-6"/>
          <w:w w:val="118"/>
          <w:sz w:val="24"/>
          <w:szCs w:val="24"/>
        </w:rPr>
        <w:t xml:space="preserve"> </w:t>
      </w:r>
      <w:r w:rsidRPr="00A143A4">
        <w:rPr>
          <w:sz w:val="24"/>
          <w:szCs w:val="24"/>
        </w:rPr>
        <w:t>of</w:t>
      </w:r>
      <w:r w:rsidRPr="00A143A4">
        <w:rPr>
          <w:spacing w:val="18"/>
          <w:sz w:val="24"/>
          <w:szCs w:val="24"/>
        </w:rPr>
        <w:t xml:space="preserve"> </w:t>
      </w:r>
      <w:r w:rsidRPr="00A143A4">
        <w:rPr>
          <w:w w:val="119"/>
          <w:sz w:val="24"/>
          <w:szCs w:val="24"/>
        </w:rPr>
        <w:t>osteopo</w:t>
      </w:r>
      <w:r w:rsidRPr="00A143A4">
        <w:rPr>
          <w:spacing w:val="-2"/>
          <w:w w:val="119"/>
          <w:sz w:val="24"/>
          <w:szCs w:val="24"/>
        </w:rPr>
        <w:t>r</w:t>
      </w:r>
      <w:r w:rsidRPr="00A143A4">
        <w:rPr>
          <w:w w:val="119"/>
          <w:sz w:val="24"/>
          <w:szCs w:val="24"/>
        </w:rPr>
        <w:t>osis</w:t>
      </w:r>
      <w:r w:rsidRPr="00A143A4">
        <w:rPr>
          <w:spacing w:val="1"/>
          <w:w w:val="119"/>
          <w:sz w:val="24"/>
          <w:szCs w:val="24"/>
        </w:rPr>
        <w:t xml:space="preserve"> </w:t>
      </w:r>
      <w:r w:rsidRPr="00A143A4">
        <w:rPr>
          <w:sz w:val="24"/>
          <w:szCs w:val="24"/>
        </w:rPr>
        <w:t>in</w:t>
      </w:r>
      <w:r w:rsidRPr="00A143A4">
        <w:rPr>
          <w:spacing w:val="8"/>
          <w:sz w:val="24"/>
          <w:szCs w:val="24"/>
        </w:rPr>
        <w:t xml:space="preserve"> </w:t>
      </w:r>
      <w:r w:rsidRPr="00A143A4">
        <w:rPr>
          <w:spacing w:val="-1"/>
          <w:w w:val="113"/>
          <w:sz w:val="24"/>
          <w:szCs w:val="24"/>
        </w:rPr>
        <w:t>y</w:t>
      </w:r>
      <w:r w:rsidRPr="00A143A4">
        <w:rPr>
          <w:w w:val="113"/>
          <w:sz w:val="24"/>
          <w:szCs w:val="24"/>
        </w:rPr>
        <w:t>ounger</w:t>
      </w:r>
      <w:r w:rsidRPr="00A143A4">
        <w:rPr>
          <w:spacing w:val="-7"/>
          <w:w w:val="113"/>
          <w:sz w:val="24"/>
          <w:szCs w:val="24"/>
        </w:rPr>
        <w:t xml:space="preserve"> </w:t>
      </w:r>
      <w:r w:rsidRPr="00A143A4">
        <w:rPr>
          <w:w w:val="113"/>
          <w:sz w:val="24"/>
          <w:szCs w:val="24"/>
        </w:rPr>
        <w:t xml:space="preserve">men, </w:t>
      </w:r>
      <w:r w:rsidRPr="00A143A4">
        <w:rPr>
          <w:w w:val="116"/>
          <w:sz w:val="24"/>
          <w:szCs w:val="24"/>
        </w:rPr>
        <w:t>p</w:t>
      </w:r>
      <w:r w:rsidRPr="00A143A4">
        <w:rPr>
          <w:spacing w:val="-1"/>
          <w:w w:val="116"/>
          <w:sz w:val="24"/>
          <w:szCs w:val="24"/>
        </w:rPr>
        <w:t>r</w:t>
      </w:r>
      <w:r w:rsidRPr="00A143A4">
        <w:rPr>
          <w:w w:val="116"/>
          <w:sz w:val="24"/>
          <w:szCs w:val="24"/>
        </w:rPr>
        <w:t>emenopausal</w:t>
      </w:r>
      <w:r w:rsidRPr="00A143A4">
        <w:rPr>
          <w:spacing w:val="12"/>
          <w:w w:val="116"/>
          <w:sz w:val="24"/>
          <w:szCs w:val="24"/>
        </w:rPr>
        <w:t xml:space="preserve"> </w:t>
      </w:r>
      <w:r w:rsidRPr="00A143A4">
        <w:rPr>
          <w:w w:val="116"/>
          <w:sz w:val="24"/>
          <w:szCs w:val="24"/>
        </w:rPr>
        <w:t>women</w:t>
      </w:r>
      <w:r w:rsidRPr="00A143A4">
        <w:rPr>
          <w:spacing w:val="-9"/>
          <w:w w:val="116"/>
          <w:sz w:val="24"/>
          <w:szCs w:val="24"/>
        </w:rPr>
        <w:t xml:space="preserve"> </w:t>
      </w:r>
      <w:r w:rsidRPr="00A143A4">
        <w:rPr>
          <w:sz w:val="24"/>
          <w:szCs w:val="24"/>
        </w:rPr>
        <w:t xml:space="preserve">and </w:t>
      </w:r>
      <w:r w:rsidRPr="00A143A4">
        <w:rPr>
          <w:spacing w:val="5"/>
          <w:sz w:val="24"/>
          <w:szCs w:val="24"/>
        </w:rPr>
        <w:t xml:space="preserve"> </w:t>
      </w:r>
      <w:r w:rsidRPr="00A143A4">
        <w:rPr>
          <w:w w:val="113"/>
          <w:sz w:val="24"/>
          <w:szCs w:val="24"/>
        </w:rPr>
        <w:t>child</w:t>
      </w:r>
      <w:r w:rsidRPr="00A143A4">
        <w:rPr>
          <w:spacing w:val="-1"/>
          <w:w w:val="113"/>
          <w:sz w:val="24"/>
          <w:szCs w:val="24"/>
        </w:rPr>
        <w:t>r</w:t>
      </w:r>
      <w:r w:rsidRPr="00A143A4">
        <w:rPr>
          <w:w w:val="113"/>
          <w:sz w:val="24"/>
          <w:szCs w:val="24"/>
        </w:rPr>
        <w:t>en</w:t>
      </w:r>
      <w:r w:rsidRPr="00A143A4">
        <w:rPr>
          <w:spacing w:val="-11"/>
          <w:w w:val="113"/>
          <w:sz w:val="24"/>
          <w:szCs w:val="24"/>
        </w:rPr>
        <w:t xml:space="preserve"> </w:t>
      </w:r>
      <w:r w:rsidRPr="00A143A4">
        <w:rPr>
          <w:w w:val="113"/>
          <w:sz w:val="24"/>
          <w:szCs w:val="24"/>
        </w:rPr>
        <w:t>should</w:t>
      </w:r>
      <w:r w:rsidRPr="00A143A4">
        <w:rPr>
          <w:spacing w:val="8"/>
          <w:w w:val="113"/>
          <w:sz w:val="24"/>
          <w:szCs w:val="24"/>
        </w:rPr>
        <w:t xml:space="preserve"> </w:t>
      </w:r>
      <w:r w:rsidRPr="00A143A4">
        <w:rPr>
          <w:sz w:val="24"/>
          <w:szCs w:val="24"/>
        </w:rPr>
        <w:t>not</w:t>
      </w:r>
      <w:r w:rsidRPr="00A143A4">
        <w:rPr>
          <w:spacing w:val="34"/>
          <w:sz w:val="24"/>
          <w:szCs w:val="24"/>
        </w:rPr>
        <w:t xml:space="preserve"> </w:t>
      </w:r>
      <w:r w:rsidRPr="00A143A4">
        <w:rPr>
          <w:sz w:val="24"/>
          <w:szCs w:val="24"/>
        </w:rPr>
        <w:t>be</w:t>
      </w:r>
      <w:r w:rsidRPr="00A143A4">
        <w:rPr>
          <w:spacing w:val="28"/>
          <w:sz w:val="24"/>
          <w:szCs w:val="24"/>
        </w:rPr>
        <w:t xml:space="preserve"> </w:t>
      </w:r>
      <w:r w:rsidRPr="00A143A4">
        <w:rPr>
          <w:w w:val="123"/>
          <w:sz w:val="24"/>
          <w:szCs w:val="24"/>
        </w:rPr>
        <w:t>based</w:t>
      </w:r>
      <w:r w:rsidRPr="00A143A4">
        <w:rPr>
          <w:spacing w:val="-8"/>
          <w:w w:val="123"/>
          <w:sz w:val="24"/>
          <w:szCs w:val="24"/>
        </w:rPr>
        <w:t xml:space="preserve"> </w:t>
      </w:r>
      <w:r w:rsidRPr="00A143A4">
        <w:rPr>
          <w:sz w:val="24"/>
          <w:szCs w:val="24"/>
        </w:rPr>
        <w:t>on</w:t>
      </w:r>
      <w:r w:rsidRPr="00A143A4">
        <w:rPr>
          <w:spacing w:val="25"/>
          <w:sz w:val="24"/>
          <w:szCs w:val="24"/>
        </w:rPr>
        <w:t xml:space="preserve"> </w:t>
      </w:r>
      <w:r w:rsidRPr="00A143A4">
        <w:rPr>
          <w:w w:val="120"/>
          <w:sz w:val="24"/>
          <w:szCs w:val="24"/>
        </w:rPr>
        <w:t>a</w:t>
      </w:r>
      <w:r w:rsidRPr="00A143A4">
        <w:rPr>
          <w:spacing w:val="-2"/>
          <w:w w:val="120"/>
          <w:sz w:val="24"/>
          <w:szCs w:val="24"/>
        </w:rPr>
        <w:t xml:space="preserve"> </w:t>
      </w:r>
      <w:r w:rsidRPr="00A143A4">
        <w:rPr>
          <w:w w:val="120"/>
          <w:sz w:val="24"/>
          <w:szCs w:val="24"/>
        </w:rPr>
        <w:t>bone</w:t>
      </w:r>
      <w:r w:rsidRPr="00A143A4">
        <w:rPr>
          <w:spacing w:val="-12"/>
          <w:w w:val="120"/>
          <w:sz w:val="24"/>
          <w:szCs w:val="24"/>
        </w:rPr>
        <w:t xml:space="preserve"> </w:t>
      </w:r>
      <w:r w:rsidRPr="00A143A4">
        <w:rPr>
          <w:w w:val="120"/>
          <w:sz w:val="24"/>
          <w:szCs w:val="24"/>
        </w:rPr>
        <w:t xml:space="preserve">density </w:t>
      </w:r>
      <w:r w:rsidRPr="00A143A4">
        <w:rPr>
          <w:w w:val="119"/>
          <w:sz w:val="24"/>
          <w:szCs w:val="24"/>
        </w:rPr>
        <w:t>test</w:t>
      </w:r>
      <w:r w:rsidRPr="00A143A4">
        <w:rPr>
          <w:spacing w:val="10"/>
          <w:w w:val="119"/>
          <w:sz w:val="24"/>
          <w:szCs w:val="24"/>
        </w:rPr>
        <w:t xml:space="preserve"> </w:t>
      </w:r>
      <w:r w:rsidRPr="00A143A4">
        <w:rPr>
          <w:spacing w:val="-1"/>
          <w:w w:val="119"/>
          <w:sz w:val="24"/>
          <w:szCs w:val="24"/>
        </w:rPr>
        <w:t>r</w:t>
      </w:r>
      <w:r w:rsidRPr="00A143A4">
        <w:rPr>
          <w:w w:val="119"/>
          <w:sz w:val="24"/>
          <w:szCs w:val="24"/>
        </w:rPr>
        <w:t>esult</w:t>
      </w:r>
      <w:r w:rsidRPr="00A143A4">
        <w:rPr>
          <w:spacing w:val="-13"/>
          <w:w w:val="119"/>
          <w:sz w:val="24"/>
          <w:szCs w:val="24"/>
        </w:rPr>
        <w:t xml:space="preserve"> </w:t>
      </w:r>
      <w:r w:rsidRPr="00A143A4">
        <w:rPr>
          <w:w w:val="119"/>
          <w:sz w:val="24"/>
          <w:szCs w:val="24"/>
        </w:rPr>
        <w:t>alone.</w:t>
      </w:r>
    </w:p>
    <w:p w:rsidR="007E4CAC" w:rsidRPr="00A143A4" w:rsidRDefault="007E4CAC">
      <w:pPr>
        <w:spacing w:before="3" w:line="120" w:lineRule="exact"/>
        <w:rPr>
          <w:sz w:val="24"/>
          <w:szCs w:val="24"/>
        </w:rPr>
      </w:pPr>
    </w:p>
    <w:p w:rsidR="007E4CAC" w:rsidRPr="00A143A4" w:rsidRDefault="007E4CAC">
      <w:pPr>
        <w:spacing w:line="200" w:lineRule="exact"/>
        <w:rPr>
          <w:sz w:val="24"/>
          <w:szCs w:val="24"/>
        </w:rPr>
      </w:pPr>
    </w:p>
    <w:p w:rsidR="007E4CAC" w:rsidRPr="00A143A4" w:rsidRDefault="00CB7EB0">
      <w:pPr>
        <w:ind w:left="3043"/>
        <w:rPr>
          <w:sz w:val="24"/>
          <w:szCs w:val="24"/>
        </w:rPr>
      </w:pPr>
      <w:r w:rsidRPr="00A143A4">
        <w:rPr>
          <w:w w:val="118"/>
          <w:sz w:val="24"/>
          <w:szCs w:val="24"/>
        </w:rPr>
        <w:t>W</w:t>
      </w:r>
      <w:r w:rsidRPr="00A143A4">
        <w:rPr>
          <w:spacing w:val="-2"/>
          <w:w w:val="118"/>
          <w:sz w:val="24"/>
          <w:szCs w:val="24"/>
        </w:rPr>
        <w:t>h</w:t>
      </w:r>
      <w:r w:rsidRPr="00A143A4">
        <w:rPr>
          <w:w w:val="118"/>
          <w:sz w:val="24"/>
          <w:szCs w:val="24"/>
        </w:rPr>
        <w:t>en</w:t>
      </w:r>
      <w:r w:rsidRPr="00A143A4">
        <w:rPr>
          <w:spacing w:val="-26"/>
          <w:w w:val="118"/>
          <w:sz w:val="24"/>
          <w:szCs w:val="24"/>
        </w:rPr>
        <w:t xml:space="preserve"> </w:t>
      </w:r>
      <w:r w:rsidRPr="00A143A4">
        <w:rPr>
          <w:spacing w:val="-6"/>
          <w:w w:val="118"/>
          <w:sz w:val="24"/>
          <w:szCs w:val="24"/>
        </w:rPr>
        <w:t>t</w:t>
      </w:r>
      <w:r w:rsidRPr="00A143A4">
        <w:rPr>
          <w:w w:val="118"/>
          <w:sz w:val="24"/>
          <w:szCs w:val="24"/>
        </w:rPr>
        <w:t>o</w:t>
      </w:r>
      <w:r w:rsidRPr="00A143A4">
        <w:rPr>
          <w:spacing w:val="-6"/>
          <w:w w:val="118"/>
          <w:sz w:val="24"/>
          <w:szCs w:val="24"/>
        </w:rPr>
        <w:t xml:space="preserve"> </w:t>
      </w:r>
      <w:r w:rsidRPr="00A143A4">
        <w:rPr>
          <w:w w:val="118"/>
          <w:sz w:val="24"/>
          <w:szCs w:val="24"/>
        </w:rPr>
        <w:t>Consider</w:t>
      </w:r>
      <w:r w:rsidRPr="00A143A4">
        <w:rPr>
          <w:spacing w:val="-15"/>
          <w:w w:val="118"/>
          <w:sz w:val="24"/>
          <w:szCs w:val="24"/>
        </w:rPr>
        <w:t xml:space="preserve"> </w:t>
      </w:r>
      <w:r w:rsidRPr="00A143A4">
        <w:rPr>
          <w:spacing w:val="-11"/>
          <w:w w:val="111"/>
          <w:sz w:val="24"/>
          <w:szCs w:val="24"/>
        </w:rPr>
        <w:t>T</w:t>
      </w:r>
      <w:r w:rsidRPr="00A143A4">
        <w:rPr>
          <w:spacing w:val="-3"/>
          <w:w w:val="127"/>
          <w:sz w:val="24"/>
          <w:szCs w:val="24"/>
        </w:rPr>
        <w:t>r</w:t>
      </w:r>
      <w:r w:rsidRPr="00A143A4">
        <w:rPr>
          <w:w w:val="123"/>
          <w:sz w:val="24"/>
          <w:szCs w:val="24"/>
        </w:rPr>
        <w:t>e</w:t>
      </w:r>
      <w:r w:rsidRPr="00A143A4">
        <w:rPr>
          <w:spacing w:val="-13"/>
          <w:w w:val="123"/>
          <w:sz w:val="24"/>
          <w:szCs w:val="24"/>
        </w:rPr>
        <w:t>a</w:t>
      </w:r>
      <w:r w:rsidRPr="00A143A4">
        <w:rPr>
          <w:w w:val="124"/>
          <w:sz w:val="24"/>
          <w:szCs w:val="24"/>
        </w:rPr>
        <w:t>t</w:t>
      </w:r>
      <w:r w:rsidRPr="00A143A4">
        <w:rPr>
          <w:spacing w:val="-2"/>
          <w:w w:val="124"/>
          <w:sz w:val="24"/>
          <w:szCs w:val="24"/>
        </w:rPr>
        <w:t>m</w:t>
      </w:r>
      <w:r w:rsidRPr="00A143A4">
        <w:rPr>
          <w:w w:val="127"/>
          <w:sz w:val="24"/>
          <w:szCs w:val="24"/>
        </w:rPr>
        <w:t>ent</w:t>
      </w:r>
    </w:p>
    <w:p w:rsidR="007E4CAC" w:rsidRPr="00A143A4" w:rsidRDefault="007E4CAC">
      <w:pPr>
        <w:spacing w:before="13" w:line="220" w:lineRule="exact"/>
        <w:rPr>
          <w:sz w:val="24"/>
          <w:szCs w:val="24"/>
        </w:rPr>
      </w:pPr>
    </w:p>
    <w:p w:rsidR="007E4CAC" w:rsidRPr="00A143A4" w:rsidRDefault="00CB7EB0">
      <w:pPr>
        <w:spacing w:line="309" w:lineRule="auto"/>
        <w:ind w:left="3043" w:right="3109"/>
        <w:rPr>
          <w:sz w:val="24"/>
          <w:szCs w:val="24"/>
        </w:rPr>
      </w:pPr>
      <w:r w:rsidRPr="00A143A4">
        <w:rPr>
          <w:sz w:val="24"/>
          <w:szCs w:val="24"/>
        </w:rPr>
        <w:t>The</w:t>
      </w:r>
      <w:r w:rsidRPr="00A143A4">
        <w:rPr>
          <w:spacing w:val="29"/>
          <w:sz w:val="24"/>
          <w:szCs w:val="24"/>
        </w:rPr>
        <w:t xml:space="preserve"> </w:t>
      </w:r>
      <w:r w:rsidRPr="00A143A4">
        <w:rPr>
          <w:spacing w:val="-1"/>
          <w:w w:val="119"/>
          <w:sz w:val="24"/>
          <w:szCs w:val="24"/>
        </w:rPr>
        <w:t>r</w:t>
      </w:r>
      <w:r w:rsidRPr="00A143A4">
        <w:rPr>
          <w:w w:val="119"/>
          <w:sz w:val="24"/>
          <w:szCs w:val="24"/>
        </w:rPr>
        <w:t>esults</w:t>
      </w:r>
      <w:r w:rsidRPr="00A143A4">
        <w:rPr>
          <w:spacing w:val="-3"/>
          <w:w w:val="119"/>
          <w:sz w:val="24"/>
          <w:szCs w:val="24"/>
        </w:rPr>
        <w:t xml:space="preserve"> </w:t>
      </w:r>
      <w:r w:rsidRPr="00A143A4">
        <w:rPr>
          <w:sz w:val="24"/>
          <w:szCs w:val="24"/>
        </w:rPr>
        <w:t>of</w:t>
      </w:r>
      <w:r w:rsidRPr="00A143A4">
        <w:rPr>
          <w:spacing w:val="18"/>
          <w:sz w:val="24"/>
          <w:szCs w:val="24"/>
        </w:rPr>
        <w:t xml:space="preserve"> </w:t>
      </w:r>
      <w:r w:rsidRPr="00A143A4">
        <w:rPr>
          <w:w w:val="118"/>
          <w:sz w:val="24"/>
          <w:szCs w:val="24"/>
        </w:rPr>
        <w:t>a bone</w:t>
      </w:r>
      <w:r w:rsidRPr="00A143A4">
        <w:rPr>
          <w:spacing w:val="-6"/>
          <w:w w:val="118"/>
          <w:sz w:val="24"/>
          <w:szCs w:val="24"/>
        </w:rPr>
        <w:t xml:space="preserve"> </w:t>
      </w:r>
      <w:r w:rsidRPr="00A143A4">
        <w:rPr>
          <w:w w:val="118"/>
          <w:sz w:val="24"/>
          <w:szCs w:val="24"/>
        </w:rPr>
        <w:t>density</w:t>
      </w:r>
      <w:r w:rsidRPr="00A143A4">
        <w:rPr>
          <w:spacing w:val="-19"/>
          <w:w w:val="118"/>
          <w:sz w:val="24"/>
          <w:szCs w:val="24"/>
        </w:rPr>
        <w:t xml:space="preserve"> </w:t>
      </w:r>
      <w:r w:rsidRPr="00A143A4">
        <w:rPr>
          <w:w w:val="118"/>
          <w:sz w:val="24"/>
          <w:szCs w:val="24"/>
        </w:rPr>
        <w:t>test</w:t>
      </w:r>
      <w:r w:rsidRPr="00A143A4">
        <w:rPr>
          <w:spacing w:val="13"/>
          <w:w w:val="118"/>
          <w:sz w:val="24"/>
          <w:szCs w:val="24"/>
        </w:rPr>
        <w:t xml:space="preserve"> </w:t>
      </w:r>
      <w:r w:rsidRPr="00A143A4">
        <w:rPr>
          <w:sz w:val="24"/>
          <w:szCs w:val="24"/>
        </w:rPr>
        <w:t>help</w:t>
      </w:r>
      <w:r w:rsidRPr="00A143A4">
        <w:rPr>
          <w:spacing w:val="35"/>
          <w:sz w:val="24"/>
          <w:szCs w:val="24"/>
        </w:rPr>
        <w:t xml:space="preserve"> </w:t>
      </w:r>
      <w:r w:rsidRPr="00A143A4">
        <w:rPr>
          <w:spacing w:val="-1"/>
          <w:sz w:val="24"/>
          <w:szCs w:val="24"/>
        </w:rPr>
        <w:t>y</w:t>
      </w:r>
      <w:r w:rsidRPr="00A143A4">
        <w:rPr>
          <w:sz w:val="24"/>
          <w:szCs w:val="24"/>
        </w:rPr>
        <w:t>our</w:t>
      </w:r>
      <w:r w:rsidRPr="00A143A4">
        <w:rPr>
          <w:spacing w:val="25"/>
          <w:sz w:val="24"/>
          <w:szCs w:val="24"/>
        </w:rPr>
        <w:t xml:space="preserve"> </w:t>
      </w:r>
      <w:r w:rsidRPr="00A143A4">
        <w:rPr>
          <w:w w:val="113"/>
          <w:sz w:val="24"/>
          <w:szCs w:val="24"/>
        </w:rPr>
        <w:t>healthca</w:t>
      </w:r>
      <w:r w:rsidRPr="00A143A4">
        <w:rPr>
          <w:spacing w:val="-1"/>
          <w:w w:val="113"/>
          <w:sz w:val="24"/>
          <w:szCs w:val="24"/>
        </w:rPr>
        <w:t>r</w:t>
      </w:r>
      <w:r w:rsidRPr="00A143A4">
        <w:rPr>
          <w:w w:val="113"/>
          <w:sz w:val="24"/>
          <w:szCs w:val="24"/>
        </w:rPr>
        <w:t>e</w:t>
      </w:r>
      <w:r w:rsidRPr="00A143A4">
        <w:rPr>
          <w:spacing w:val="26"/>
          <w:w w:val="113"/>
          <w:sz w:val="24"/>
          <w:szCs w:val="24"/>
        </w:rPr>
        <w:t xml:space="preserve"> </w:t>
      </w:r>
      <w:r w:rsidRPr="00A143A4">
        <w:rPr>
          <w:w w:val="113"/>
          <w:sz w:val="24"/>
          <w:szCs w:val="24"/>
        </w:rPr>
        <w:t>p</w:t>
      </w:r>
      <w:r w:rsidRPr="00A143A4">
        <w:rPr>
          <w:spacing w:val="-2"/>
          <w:w w:val="113"/>
          <w:sz w:val="24"/>
          <w:szCs w:val="24"/>
        </w:rPr>
        <w:t>r</w:t>
      </w:r>
      <w:r w:rsidRPr="00A143A4">
        <w:rPr>
          <w:spacing w:val="-1"/>
          <w:w w:val="113"/>
          <w:sz w:val="24"/>
          <w:szCs w:val="24"/>
        </w:rPr>
        <w:t>o</w:t>
      </w:r>
      <w:r w:rsidRPr="00A143A4">
        <w:rPr>
          <w:w w:val="113"/>
          <w:sz w:val="24"/>
          <w:szCs w:val="24"/>
        </w:rPr>
        <w:t>vider</w:t>
      </w:r>
      <w:r w:rsidRPr="00A143A4">
        <w:rPr>
          <w:spacing w:val="-15"/>
          <w:w w:val="113"/>
          <w:sz w:val="24"/>
          <w:szCs w:val="24"/>
        </w:rPr>
        <w:t xml:space="preserve"> </w:t>
      </w:r>
      <w:r w:rsidRPr="00A143A4">
        <w:rPr>
          <w:w w:val="116"/>
          <w:sz w:val="24"/>
          <w:szCs w:val="24"/>
        </w:rPr>
        <w:t>ma</w:t>
      </w:r>
      <w:r w:rsidRPr="00A143A4">
        <w:rPr>
          <w:spacing w:val="-2"/>
          <w:w w:val="116"/>
          <w:sz w:val="24"/>
          <w:szCs w:val="24"/>
        </w:rPr>
        <w:t>k</w:t>
      </w:r>
      <w:r w:rsidRPr="00A143A4">
        <w:rPr>
          <w:w w:val="124"/>
          <w:sz w:val="24"/>
          <w:szCs w:val="24"/>
        </w:rPr>
        <w:t xml:space="preserve">e </w:t>
      </w:r>
      <w:r w:rsidRPr="00A143A4">
        <w:rPr>
          <w:spacing w:val="-1"/>
          <w:w w:val="117"/>
          <w:sz w:val="24"/>
          <w:szCs w:val="24"/>
        </w:rPr>
        <w:t>r</w:t>
      </w:r>
      <w:r w:rsidRPr="00A143A4">
        <w:rPr>
          <w:w w:val="117"/>
          <w:sz w:val="24"/>
          <w:szCs w:val="24"/>
        </w:rPr>
        <w:t>ecommendations</w:t>
      </w:r>
      <w:r w:rsidRPr="00A143A4">
        <w:rPr>
          <w:spacing w:val="9"/>
          <w:w w:val="117"/>
          <w:sz w:val="24"/>
          <w:szCs w:val="24"/>
        </w:rPr>
        <w:t xml:space="preserve"> </w:t>
      </w:r>
      <w:r w:rsidRPr="00A143A4">
        <w:rPr>
          <w:w w:val="117"/>
          <w:sz w:val="24"/>
          <w:szCs w:val="24"/>
        </w:rPr>
        <w:t>about</w:t>
      </w:r>
      <w:r w:rsidRPr="00A143A4">
        <w:rPr>
          <w:spacing w:val="1"/>
          <w:w w:val="117"/>
          <w:sz w:val="24"/>
          <w:szCs w:val="24"/>
        </w:rPr>
        <w:t xml:space="preserve"> </w:t>
      </w:r>
      <w:r w:rsidRPr="00A143A4">
        <w:rPr>
          <w:w w:val="117"/>
          <w:sz w:val="24"/>
          <w:szCs w:val="24"/>
        </w:rPr>
        <w:t>what</w:t>
      </w:r>
      <w:r w:rsidRPr="00A143A4">
        <w:rPr>
          <w:spacing w:val="-8"/>
          <w:w w:val="117"/>
          <w:sz w:val="24"/>
          <w:szCs w:val="24"/>
        </w:rPr>
        <w:t xml:space="preserve"> </w:t>
      </w:r>
      <w:r w:rsidRPr="00A143A4">
        <w:rPr>
          <w:spacing w:val="-1"/>
          <w:sz w:val="24"/>
          <w:szCs w:val="24"/>
        </w:rPr>
        <w:t>y</w:t>
      </w:r>
      <w:r w:rsidRPr="00A143A4">
        <w:rPr>
          <w:sz w:val="24"/>
          <w:szCs w:val="24"/>
        </w:rPr>
        <w:t>ou</w:t>
      </w:r>
      <w:r w:rsidRPr="00A143A4">
        <w:rPr>
          <w:spacing w:val="23"/>
          <w:sz w:val="24"/>
          <w:szCs w:val="24"/>
        </w:rPr>
        <w:t xml:space="preserve"> </w:t>
      </w:r>
      <w:r w:rsidRPr="00A143A4">
        <w:rPr>
          <w:sz w:val="24"/>
          <w:szCs w:val="24"/>
        </w:rPr>
        <w:t xml:space="preserve">can </w:t>
      </w:r>
      <w:r w:rsidRPr="00A143A4">
        <w:rPr>
          <w:spacing w:val="7"/>
          <w:sz w:val="24"/>
          <w:szCs w:val="24"/>
        </w:rPr>
        <w:t xml:space="preserve"> </w:t>
      </w:r>
      <w:r w:rsidRPr="00A143A4">
        <w:rPr>
          <w:sz w:val="24"/>
          <w:szCs w:val="24"/>
        </w:rPr>
        <w:t>do</w:t>
      </w:r>
      <w:r w:rsidRPr="00A143A4">
        <w:rPr>
          <w:spacing w:val="26"/>
          <w:sz w:val="24"/>
          <w:szCs w:val="24"/>
        </w:rPr>
        <w:t xml:space="preserve"> </w:t>
      </w:r>
      <w:r w:rsidRPr="00A143A4">
        <w:rPr>
          <w:spacing w:val="-2"/>
          <w:sz w:val="24"/>
          <w:szCs w:val="24"/>
        </w:rPr>
        <w:t>t</w:t>
      </w:r>
      <w:r w:rsidRPr="00A143A4">
        <w:rPr>
          <w:sz w:val="24"/>
          <w:szCs w:val="24"/>
        </w:rPr>
        <w:t>o</w:t>
      </w:r>
      <w:r w:rsidRPr="00A143A4">
        <w:rPr>
          <w:spacing w:val="24"/>
          <w:sz w:val="24"/>
          <w:szCs w:val="24"/>
        </w:rPr>
        <w:t xml:space="preserve"> </w:t>
      </w:r>
      <w:r w:rsidRPr="00A143A4">
        <w:rPr>
          <w:spacing w:val="-1"/>
          <w:w w:val="118"/>
          <w:sz w:val="24"/>
          <w:szCs w:val="24"/>
        </w:rPr>
        <w:t>r</w:t>
      </w:r>
      <w:r w:rsidRPr="00A143A4">
        <w:rPr>
          <w:w w:val="118"/>
          <w:sz w:val="24"/>
          <w:szCs w:val="24"/>
        </w:rPr>
        <w:t>educe</w:t>
      </w:r>
      <w:r w:rsidRPr="00A143A4">
        <w:rPr>
          <w:spacing w:val="-5"/>
          <w:w w:val="118"/>
          <w:sz w:val="24"/>
          <w:szCs w:val="24"/>
        </w:rPr>
        <w:t xml:space="preserve"> </w:t>
      </w:r>
      <w:r w:rsidRPr="00A143A4">
        <w:rPr>
          <w:spacing w:val="-1"/>
          <w:sz w:val="24"/>
          <w:szCs w:val="24"/>
        </w:rPr>
        <w:t>y</w:t>
      </w:r>
      <w:r w:rsidRPr="00A143A4">
        <w:rPr>
          <w:sz w:val="24"/>
          <w:szCs w:val="24"/>
        </w:rPr>
        <w:t>our</w:t>
      </w:r>
      <w:r w:rsidRPr="00A143A4">
        <w:rPr>
          <w:spacing w:val="25"/>
          <w:sz w:val="24"/>
          <w:szCs w:val="24"/>
        </w:rPr>
        <w:t xml:space="preserve"> </w:t>
      </w:r>
      <w:r w:rsidRPr="00A143A4">
        <w:rPr>
          <w:w w:val="120"/>
          <w:sz w:val="24"/>
          <w:szCs w:val="24"/>
        </w:rPr>
        <w:t>chance</w:t>
      </w:r>
      <w:r w:rsidRPr="00A143A4">
        <w:rPr>
          <w:spacing w:val="-7"/>
          <w:w w:val="120"/>
          <w:sz w:val="24"/>
          <w:szCs w:val="24"/>
        </w:rPr>
        <w:t xml:space="preserve"> </w:t>
      </w:r>
      <w:r w:rsidRPr="00A143A4">
        <w:rPr>
          <w:sz w:val="24"/>
          <w:szCs w:val="24"/>
        </w:rPr>
        <w:t>of</w:t>
      </w:r>
      <w:r w:rsidRPr="00A143A4">
        <w:rPr>
          <w:spacing w:val="18"/>
          <w:sz w:val="24"/>
          <w:szCs w:val="24"/>
        </w:rPr>
        <w:t xml:space="preserve"> </w:t>
      </w:r>
      <w:r w:rsidRPr="00A143A4">
        <w:rPr>
          <w:w w:val="111"/>
          <w:sz w:val="24"/>
          <w:szCs w:val="24"/>
        </w:rPr>
        <w:t>b</w:t>
      </w:r>
      <w:r w:rsidRPr="00A143A4">
        <w:rPr>
          <w:spacing w:val="-1"/>
          <w:w w:val="111"/>
          <w:sz w:val="24"/>
          <w:szCs w:val="24"/>
        </w:rPr>
        <w:t>r</w:t>
      </w:r>
      <w:r w:rsidRPr="00A143A4">
        <w:rPr>
          <w:w w:val="114"/>
          <w:sz w:val="24"/>
          <w:szCs w:val="24"/>
        </w:rPr>
        <w:t xml:space="preserve">eaking </w:t>
      </w:r>
      <w:r w:rsidRPr="00A143A4">
        <w:rPr>
          <w:w w:val="121"/>
          <w:sz w:val="24"/>
          <w:szCs w:val="24"/>
        </w:rPr>
        <w:t>a</w:t>
      </w:r>
      <w:r w:rsidRPr="00A143A4">
        <w:rPr>
          <w:spacing w:val="-3"/>
          <w:w w:val="121"/>
          <w:sz w:val="24"/>
          <w:szCs w:val="24"/>
        </w:rPr>
        <w:t xml:space="preserve"> </w:t>
      </w:r>
      <w:r w:rsidRPr="00A143A4">
        <w:rPr>
          <w:w w:val="121"/>
          <w:sz w:val="24"/>
          <w:szCs w:val="24"/>
        </w:rPr>
        <w:t>bone.</w:t>
      </w:r>
      <w:r w:rsidRPr="00A143A4">
        <w:rPr>
          <w:spacing w:val="-20"/>
          <w:w w:val="121"/>
          <w:sz w:val="24"/>
          <w:szCs w:val="24"/>
        </w:rPr>
        <w:t xml:space="preserve"> </w:t>
      </w:r>
      <w:r w:rsidRPr="00A143A4">
        <w:rPr>
          <w:sz w:val="24"/>
          <w:szCs w:val="24"/>
        </w:rPr>
        <w:t>When</w:t>
      </w:r>
      <w:r w:rsidRPr="00A143A4">
        <w:rPr>
          <w:spacing w:val="33"/>
          <w:sz w:val="24"/>
          <w:szCs w:val="24"/>
        </w:rPr>
        <w:t xml:space="preserve"> </w:t>
      </w:r>
      <w:r w:rsidRPr="00A143A4">
        <w:rPr>
          <w:w w:val="116"/>
          <w:sz w:val="24"/>
          <w:szCs w:val="24"/>
        </w:rPr>
        <w:t>making</w:t>
      </w:r>
      <w:r w:rsidRPr="00A143A4">
        <w:rPr>
          <w:spacing w:val="-18"/>
          <w:w w:val="116"/>
          <w:sz w:val="24"/>
          <w:szCs w:val="24"/>
        </w:rPr>
        <w:t xml:space="preserve"> </w:t>
      </w:r>
      <w:r w:rsidRPr="00A143A4">
        <w:rPr>
          <w:w w:val="116"/>
          <w:sz w:val="24"/>
          <w:szCs w:val="24"/>
        </w:rPr>
        <w:t>a</w:t>
      </w:r>
      <w:r w:rsidRPr="00A143A4">
        <w:rPr>
          <w:spacing w:val="2"/>
          <w:w w:val="116"/>
          <w:sz w:val="24"/>
          <w:szCs w:val="24"/>
        </w:rPr>
        <w:t xml:space="preserve"> </w:t>
      </w:r>
      <w:r w:rsidRPr="00A143A4">
        <w:rPr>
          <w:w w:val="116"/>
          <w:sz w:val="24"/>
          <w:szCs w:val="24"/>
        </w:rPr>
        <w:t>decision</w:t>
      </w:r>
      <w:r w:rsidRPr="00A143A4">
        <w:rPr>
          <w:spacing w:val="-5"/>
          <w:w w:val="116"/>
          <w:sz w:val="24"/>
          <w:szCs w:val="24"/>
        </w:rPr>
        <w:t xml:space="preserve"> </w:t>
      </w:r>
      <w:r w:rsidRPr="00A143A4">
        <w:rPr>
          <w:w w:val="116"/>
          <w:sz w:val="24"/>
          <w:szCs w:val="24"/>
        </w:rPr>
        <w:t>about</w:t>
      </w:r>
      <w:r w:rsidRPr="00A143A4">
        <w:rPr>
          <w:spacing w:val="5"/>
          <w:w w:val="116"/>
          <w:sz w:val="24"/>
          <w:szCs w:val="24"/>
        </w:rPr>
        <w:t xml:space="preserve"> </w:t>
      </w:r>
      <w:r w:rsidRPr="00A143A4">
        <w:rPr>
          <w:w w:val="116"/>
          <w:sz w:val="24"/>
          <w:szCs w:val="24"/>
        </w:rPr>
        <w:t>t</w:t>
      </w:r>
      <w:r w:rsidRPr="00A143A4">
        <w:rPr>
          <w:spacing w:val="-1"/>
          <w:w w:val="116"/>
          <w:sz w:val="24"/>
          <w:szCs w:val="24"/>
        </w:rPr>
        <w:t>r</w:t>
      </w:r>
      <w:r w:rsidRPr="00A143A4">
        <w:rPr>
          <w:w w:val="116"/>
          <w:sz w:val="24"/>
          <w:szCs w:val="24"/>
        </w:rPr>
        <w:t>eatment</w:t>
      </w:r>
      <w:r w:rsidRPr="00A143A4">
        <w:rPr>
          <w:spacing w:val="11"/>
          <w:w w:val="116"/>
          <w:sz w:val="24"/>
          <w:szCs w:val="24"/>
        </w:rPr>
        <w:t xml:space="preserve"> </w:t>
      </w:r>
      <w:r w:rsidRPr="00A143A4">
        <w:rPr>
          <w:sz w:val="24"/>
          <w:szCs w:val="24"/>
        </w:rPr>
        <w:t>with</w:t>
      </w:r>
      <w:r w:rsidRPr="00A143A4">
        <w:rPr>
          <w:spacing w:val="25"/>
          <w:sz w:val="24"/>
          <w:szCs w:val="24"/>
        </w:rPr>
        <w:t xml:space="preserve"> </w:t>
      </w:r>
      <w:r w:rsidRPr="00A143A4">
        <w:rPr>
          <w:sz w:val="24"/>
          <w:szCs w:val="24"/>
        </w:rPr>
        <w:t>an</w:t>
      </w:r>
      <w:r w:rsidRPr="00A143A4">
        <w:rPr>
          <w:spacing w:val="29"/>
          <w:sz w:val="24"/>
          <w:szCs w:val="24"/>
        </w:rPr>
        <w:t xml:space="preserve"> </w:t>
      </w:r>
      <w:r w:rsidRPr="00A143A4">
        <w:rPr>
          <w:w w:val="119"/>
          <w:sz w:val="24"/>
          <w:szCs w:val="24"/>
        </w:rPr>
        <w:t>osteopo</w:t>
      </w:r>
      <w:r w:rsidRPr="00A143A4">
        <w:rPr>
          <w:spacing w:val="-2"/>
          <w:w w:val="119"/>
          <w:sz w:val="24"/>
          <w:szCs w:val="24"/>
        </w:rPr>
        <w:t>r</w:t>
      </w:r>
      <w:r w:rsidRPr="00A143A4">
        <w:rPr>
          <w:w w:val="122"/>
          <w:sz w:val="24"/>
          <w:szCs w:val="24"/>
        </w:rPr>
        <w:t xml:space="preserve">osis </w:t>
      </w:r>
      <w:r w:rsidRPr="00A143A4">
        <w:rPr>
          <w:w w:val="112"/>
          <w:sz w:val="24"/>
          <w:szCs w:val="24"/>
        </w:rPr>
        <w:t>medicine,</w:t>
      </w:r>
      <w:r w:rsidRPr="00A143A4">
        <w:rPr>
          <w:spacing w:val="-3"/>
          <w:w w:val="112"/>
          <w:sz w:val="24"/>
          <w:szCs w:val="24"/>
        </w:rPr>
        <w:t xml:space="preserve"> </w:t>
      </w:r>
      <w:r w:rsidRPr="00A143A4">
        <w:rPr>
          <w:spacing w:val="-1"/>
          <w:sz w:val="24"/>
          <w:szCs w:val="24"/>
        </w:rPr>
        <w:t>y</w:t>
      </w:r>
      <w:r w:rsidRPr="00A143A4">
        <w:rPr>
          <w:sz w:val="24"/>
          <w:szCs w:val="24"/>
        </w:rPr>
        <w:t>our</w:t>
      </w:r>
      <w:r w:rsidRPr="00A143A4">
        <w:rPr>
          <w:spacing w:val="25"/>
          <w:sz w:val="24"/>
          <w:szCs w:val="24"/>
        </w:rPr>
        <w:t xml:space="preserve"> </w:t>
      </w:r>
      <w:r w:rsidRPr="00A143A4">
        <w:rPr>
          <w:w w:val="113"/>
          <w:sz w:val="24"/>
          <w:szCs w:val="24"/>
        </w:rPr>
        <w:t>healthca</w:t>
      </w:r>
      <w:r w:rsidRPr="00A143A4">
        <w:rPr>
          <w:spacing w:val="-1"/>
          <w:w w:val="113"/>
          <w:sz w:val="24"/>
          <w:szCs w:val="24"/>
        </w:rPr>
        <w:t>r</w:t>
      </w:r>
      <w:r w:rsidRPr="00A143A4">
        <w:rPr>
          <w:w w:val="113"/>
          <w:sz w:val="24"/>
          <w:szCs w:val="24"/>
        </w:rPr>
        <w:t>e</w:t>
      </w:r>
      <w:r w:rsidRPr="00A143A4">
        <w:rPr>
          <w:spacing w:val="26"/>
          <w:w w:val="113"/>
          <w:sz w:val="24"/>
          <w:szCs w:val="24"/>
        </w:rPr>
        <w:t xml:space="preserve"> </w:t>
      </w:r>
      <w:r w:rsidRPr="00A143A4">
        <w:rPr>
          <w:w w:val="113"/>
          <w:sz w:val="24"/>
          <w:szCs w:val="24"/>
        </w:rPr>
        <w:t>p</w:t>
      </w:r>
      <w:r w:rsidRPr="00A143A4">
        <w:rPr>
          <w:spacing w:val="-2"/>
          <w:w w:val="113"/>
          <w:sz w:val="24"/>
          <w:szCs w:val="24"/>
        </w:rPr>
        <w:t>r</w:t>
      </w:r>
      <w:r w:rsidRPr="00A143A4">
        <w:rPr>
          <w:spacing w:val="-1"/>
          <w:w w:val="113"/>
          <w:sz w:val="24"/>
          <w:szCs w:val="24"/>
        </w:rPr>
        <w:t>o</w:t>
      </w:r>
      <w:r w:rsidRPr="00A143A4">
        <w:rPr>
          <w:w w:val="113"/>
          <w:sz w:val="24"/>
          <w:szCs w:val="24"/>
        </w:rPr>
        <w:t>vider</w:t>
      </w:r>
      <w:r w:rsidRPr="00A143A4">
        <w:rPr>
          <w:spacing w:val="-15"/>
          <w:w w:val="113"/>
          <w:sz w:val="24"/>
          <w:szCs w:val="24"/>
        </w:rPr>
        <w:t xml:space="preserve"> </w:t>
      </w:r>
      <w:r w:rsidRPr="00A143A4">
        <w:rPr>
          <w:sz w:val="24"/>
          <w:szCs w:val="24"/>
        </w:rPr>
        <w:t>will</w:t>
      </w:r>
      <w:r w:rsidRPr="00A143A4">
        <w:rPr>
          <w:spacing w:val="-4"/>
          <w:sz w:val="24"/>
          <w:szCs w:val="24"/>
        </w:rPr>
        <w:t xml:space="preserve"> </w:t>
      </w:r>
      <w:r w:rsidRPr="00A143A4">
        <w:rPr>
          <w:w w:val="118"/>
          <w:sz w:val="24"/>
          <w:szCs w:val="24"/>
        </w:rPr>
        <w:t>also</w:t>
      </w:r>
      <w:r w:rsidRPr="00A143A4">
        <w:rPr>
          <w:spacing w:val="-1"/>
          <w:w w:val="118"/>
          <w:sz w:val="24"/>
          <w:szCs w:val="24"/>
        </w:rPr>
        <w:t xml:space="preserve"> </w:t>
      </w:r>
      <w:r w:rsidRPr="00A143A4">
        <w:rPr>
          <w:w w:val="118"/>
          <w:sz w:val="24"/>
          <w:szCs w:val="24"/>
        </w:rPr>
        <w:t>consider</w:t>
      </w:r>
      <w:r w:rsidRPr="00A143A4">
        <w:rPr>
          <w:spacing w:val="-11"/>
          <w:w w:val="118"/>
          <w:sz w:val="24"/>
          <w:szCs w:val="24"/>
        </w:rPr>
        <w:t xml:space="preserve"> </w:t>
      </w:r>
      <w:r w:rsidRPr="00A143A4">
        <w:rPr>
          <w:spacing w:val="-1"/>
          <w:sz w:val="24"/>
          <w:szCs w:val="24"/>
        </w:rPr>
        <w:t>y</w:t>
      </w:r>
      <w:r w:rsidRPr="00A143A4">
        <w:rPr>
          <w:sz w:val="24"/>
          <w:szCs w:val="24"/>
        </w:rPr>
        <w:t>our</w:t>
      </w:r>
      <w:r w:rsidRPr="00A143A4">
        <w:rPr>
          <w:spacing w:val="25"/>
          <w:sz w:val="24"/>
          <w:szCs w:val="24"/>
        </w:rPr>
        <w:t xml:space="preserve"> </w:t>
      </w:r>
      <w:r w:rsidRPr="00A143A4">
        <w:rPr>
          <w:sz w:val="24"/>
          <w:szCs w:val="24"/>
        </w:rPr>
        <w:t>risk</w:t>
      </w:r>
      <w:r w:rsidRPr="00A143A4">
        <w:rPr>
          <w:spacing w:val="23"/>
          <w:sz w:val="24"/>
          <w:szCs w:val="24"/>
        </w:rPr>
        <w:t xml:space="preserve"> </w:t>
      </w:r>
      <w:r w:rsidRPr="00A143A4">
        <w:rPr>
          <w:w w:val="115"/>
          <w:sz w:val="24"/>
          <w:szCs w:val="24"/>
        </w:rPr>
        <w:t>fac</w:t>
      </w:r>
      <w:r w:rsidRPr="00A143A4">
        <w:rPr>
          <w:spacing w:val="-2"/>
          <w:w w:val="115"/>
          <w:sz w:val="24"/>
          <w:szCs w:val="24"/>
        </w:rPr>
        <w:t>t</w:t>
      </w:r>
      <w:r w:rsidRPr="00A143A4">
        <w:rPr>
          <w:w w:val="115"/>
          <w:sz w:val="24"/>
          <w:szCs w:val="24"/>
        </w:rPr>
        <w:t>ors</w:t>
      </w:r>
      <w:r w:rsidRPr="00A143A4">
        <w:rPr>
          <w:spacing w:val="16"/>
          <w:w w:val="115"/>
          <w:sz w:val="24"/>
          <w:szCs w:val="24"/>
        </w:rPr>
        <w:t xml:space="preserve"> </w:t>
      </w:r>
      <w:r w:rsidRPr="00A143A4">
        <w:rPr>
          <w:w w:val="115"/>
          <w:sz w:val="24"/>
          <w:szCs w:val="24"/>
        </w:rPr>
        <w:t xml:space="preserve">for </w:t>
      </w:r>
      <w:r w:rsidRPr="00A143A4">
        <w:rPr>
          <w:w w:val="118"/>
          <w:sz w:val="24"/>
          <w:szCs w:val="24"/>
        </w:rPr>
        <w:t>osteopo</w:t>
      </w:r>
      <w:r w:rsidRPr="00A143A4">
        <w:rPr>
          <w:spacing w:val="-2"/>
          <w:w w:val="118"/>
          <w:sz w:val="24"/>
          <w:szCs w:val="24"/>
        </w:rPr>
        <w:t>r</w:t>
      </w:r>
      <w:r w:rsidRPr="00A143A4">
        <w:rPr>
          <w:w w:val="118"/>
          <w:sz w:val="24"/>
          <w:szCs w:val="24"/>
        </w:rPr>
        <w:t>osis,</w:t>
      </w:r>
      <w:r w:rsidRPr="00A143A4">
        <w:rPr>
          <w:spacing w:val="-3"/>
          <w:w w:val="118"/>
          <w:sz w:val="24"/>
          <w:szCs w:val="24"/>
        </w:rPr>
        <w:t xml:space="preserve"> </w:t>
      </w:r>
      <w:r w:rsidRPr="00A143A4">
        <w:rPr>
          <w:spacing w:val="-1"/>
          <w:sz w:val="24"/>
          <w:szCs w:val="24"/>
        </w:rPr>
        <w:t>y</w:t>
      </w:r>
      <w:r w:rsidRPr="00A143A4">
        <w:rPr>
          <w:sz w:val="24"/>
          <w:szCs w:val="24"/>
        </w:rPr>
        <w:t>our</w:t>
      </w:r>
      <w:r w:rsidRPr="00A143A4">
        <w:rPr>
          <w:spacing w:val="25"/>
          <w:sz w:val="24"/>
          <w:szCs w:val="24"/>
        </w:rPr>
        <w:t xml:space="preserve"> </w:t>
      </w:r>
      <w:r w:rsidRPr="00A143A4">
        <w:rPr>
          <w:w w:val="108"/>
          <w:sz w:val="24"/>
          <w:szCs w:val="24"/>
        </w:rPr>
        <w:t>li</w:t>
      </w:r>
      <w:r w:rsidRPr="00A143A4">
        <w:rPr>
          <w:spacing w:val="-2"/>
          <w:w w:val="108"/>
          <w:sz w:val="24"/>
          <w:szCs w:val="24"/>
        </w:rPr>
        <w:t>k</w:t>
      </w:r>
      <w:r w:rsidRPr="00A143A4">
        <w:rPr>
          <w:w w:val="108"/>
          <w:sz w:val="24"/>
          <w:szCs w:val="24"/>
        </w:rPr>
        <w:t>elihood</w:t>
      </w:r>
      <w:r w:rsidRPr="00A143A4">
        <w:rPr>
          <w:spacing w:val="3"/>
          <w:w w:val="108"/>
          <w:sz w:val="24"/>
          <w:szCs w:val="24"/>
        </w:rPr>
        <w:t xml:space="preserve"> </w:t>
      </w:r>
      <w:r w:rsidRPr="00A143A4">
        <w:rPr>
          <w:sz w:val="24"/>
          <w:szCs w:val="24"/>
        </w:rPr>
        <w:t>of</w:t>
      </w:r>
      <w:r w:rsidRPr="00A143A4">
        <w:rPr>
          <w:spacing w:val="18"/>
          <w:sz w:val="24"/>
          <w:szCs w:val="24"/>
        </w:rPr>
        <w:t xml:space="preserve"> </w:t>
      </w:r>
      <w:r w:rsidRPr="00A143A4">
        <w:rPr>
          <w:w w:val="116"/>
          <w:sz w:val="24"/>
          <w:szCs w:val="24"/>
        </w:rPr>
        <w:t>b</w:t>
      </w:r>
      <w:r w:rsidRPr="00A143A4">
        <w:rPr>
          <w:spacing w:val="-1"/>
          <w:w w:val="116"/>
          <w:sz w:val="24"/>
          <w:szCs w:val="24"/>
        </w:rPr>
        <w:t>r</w:t>
      </w:r>
      <w:r w:rsidRPr="00A143A4">
        <w:rPr>
          <w:w w:val="116"/>
          <w:sz w:val="24"/>
          <w:szCs w:val="24"/>
        </w:rPr>
        <w:t>eaking</w:t>
      </w:r>
      <w:r w:rsidRPr="00A143A4">
        <w:rPr>
          <w:spacing w:val="-19"/>
          <w:w w:val="116"/>
          <w:sz w:val="24"/>
          <w:szCs w:val="24"/>
        </w:rPr>
        <w:t xml:space="preserve"> </w:t>
      </w:r>
      <w:r w:rsidRPr="00A143A4">
        <w:rPr>
          <w:w w:val="116"/>
          <w:sz w:val="24"/>
          <w:szCs w:val="24"/>
        </w:rPr>
        <w:t>a</w:t>
      </w:r>
      <w:r w:rsidRPr="00A143A4">
        <w:rPr>
          <w:spacing w:val="2"/>
          <w:w w:val="116"/>
          <w:sz w:val="24"/>
          <w:szCs w:val="24"/>
        </w:rPr>
        <w:t xml:space="preserve"> </w:t>
      </w:r>
      <w:r w:rsidRPr="00A143A4">
        <w:rPr>
          <w:w w:val="116"/>
          <w:sz w:val="24"/>
          <w:szCs w:val="24"/>
        </w:rPr>
        <w:t>bone</w:t>
      </w:r>
      <w:r w:rsidRPr="00A143A4">
        <w:rPr>
          <w:spacing w:val="1"/>
          <w:w w:val="116"/>
          <w:sz w:val="24"/>
          <w:szCs w:val="24"/>
        </w:rPr>
        <w:t xml:space="preserve"> </w:t>
      </w:r>
      <w:r w:rsidRPr="00A143A4">
        <w:rPr>
          <w:sz w:val="24"/>
          <w:szCs w:val="24"/>
        </w:rPr>
        <w:t>in</w:t>
      </w:r>
      <w:r w:rsidRPr="00A143A4">
        <w:rPr>
          <w:spacing w:val="8"/>
          <w:sz w:val="24"/>
          <w:szCs w:val="24"/>
        </w:rPr>
        <w:t xml:space="preserve"> </w:t>
      </w:r>
      <w:r w:rsidRPr="00A143A4">
        <w:rPr>
          <w:sz w:val="24"/>
          <w:szCs w:val="24"/>
        </w:rPr>
        <w:t>the</w:t>
      </w:r>
      <w:r w:rsidRPr="00A143A4">
        <w:rPr>
          <w:spacing w:val="36"/>
          <w:sz w:val="24"/>
          <w:szCs w:val="24"/>
        </w:rPr>
        <w:t xml:space="preserve"> </w:t>
      </w:r>
      <w:r w:rsidRPr="00A143A4">
        <w:rPr>
          <w:sz w:val="24"/>
          <w:szCs w:val="24"/>
        </w:rPr>
        <w:t>futu</w:t>
      </w:r>
      <w:r w:rsidRPr="00A143A4">
        <w:rPr>
          <w:spacing w:val="-1"/>
          <w:sz w:val="24"/>
          <w:szCs w:val="24"/>
        </w:rPr>
        <w:t>r</w:t>
      </w:r>
      <w:r w:rsidRPr="00A143A4">
        <w:rPr>
          <w:sz w:val="24"/>
          <w:szCs w:val="24"/>
        </w:rPr>
        <w:t xml:space="preserve">e, </w:t>
      </w:r>
      <w:r w:rsidRPr="00A143A4">
        <w:rPr>
          <w:spacing w:val="7"/>
          <w:sz w:val="24"/>
          <w:szCs w:val="24"/>
        </w:rPr>
        <w:t xml:space="preserve"> </w:t>
      </w:r>
      <w:r w:rsidRPr="00A143A4">
        <w:rPr>
          <w:spacing w:val="-1"/>
          <w:sz w:val="24"/>
          <w:szCs w:val="24"/>
        </w:rPr>
        <w:t>y</w:t>
      </w:r>
      <w:r w:rsidRPr="00A143A4">
        <w:rPr>
          <w:sz w:val="24"/>
          <w:szCs w:val="24"/>
        </w:rPr>
        <w:t>our</w:t>
      </w:r>
      <w:r w:rsidRPr="00A143A4">
        <w:rPr>
          <w:spacing w:val="25"/>
          <w:sz w:val="24"/>
          <w:szCs w:val="24"/>
        </w:rPr>
        <w:t xml:space="preserve"> </w:t>
      </w:r>
      <w:r w:rsidRPr="00A143A4">
        <w:rPr>
          <w:w w:val="115"/>
          <w:sz w:val="24"/>
          <w:szCs w:val="24"/>
        </w:rPr>
        <w:t xml:space="preserve">medical </w:t>
      </w:r>
      <w:r w:rsidRPr="00A143A4">
        <w:rPr>
          <w:w w:val="112"/>
          <w:sz w:val="24"/>
          <w:szCs w:val="24"/>
        </w:rPr>
        <w:t>his</w:t>
      </w:r>
      <w:r w:rsidRPr="00A143A4">
        <w:rPr>
          <w:spacing w:val="-2"/>
          <w:w w:val="112"/>
          <w:sz w:val="24"/>
          <w:szCs w:val="24"/>
        </w:rPr>
        <w:t>t</w:t>
      </w:r>
      <w:r w:rsidRPr="00A143A4">
        <w:rPr>
          <w:w w:val="112"/>
          <w:sz w:val="24"/>
          <w:szCs w:val="24"/>
        </w:rPr>
        <w:t>o</w:t>
      </w:r>
      <w:r w:rsidRPr="00A143A4">
        <w:rPr>
          <w:spacing w:val="1"/>
          <w:w w:val="112"/>
          <w:sz w:val="24"/>
          <w:szCs w:val="24"/>
        </w:rPr>
        <w:t>r</w:t>
      </w:r>
      <w:r w:rsidRPr="00A143A4">
        <w:rPr>
          <w:w w:val="112"/>
          <w:sz w:val="24"/>
          <w:szCs w:val="24"/>
        </w:rPr>
        <w:t>y</w:t>
      </w:r>
      <w:r w:rsidRPr="00A143A4">
        <w:rPr>
          <w:spacing w:val="-2"/>
          <w:w w:val="112"/>
          <w:sz w:val="24"/>
          <w:szCs w:val="24"/>
        </w:rPr>
        <w:t xml:space="preserve"> </w:t>
      </w:r>
      <w:r w:rsidRPr="00A143A4">
        <w:rPr>
          <w:sz w:val="24"/>
          <w:szCs w:val="24"/>
        </w:rPr>
        <w:t xml:space="preserve">and </w:t>
      </w:r>
      <w:r w:rsidRPr="00A143A4">
        <w:rPr>
          <w:spacing w:val="5"/>
          <w:sz w:val="24"/>
          <w:szCs w:val="24"/>
        </w:rPr>
        <w:t xml:space="preserve"> </w:t>
      </w:r>
      <w:r w:rsidRPr="00A143A4">
        <w:rPr>
          <w:spacing w:val="-1"/>
          <w:sz w:val="24"/>
          <w:szCs w:val="24"/>
        </w:rPr>
        <w:t>y</w:t>
      </w:r>
      <w:r w:rsidRPr="00A143A4">
        <w:rPr>
          <w:sz w:val="24"/>
          <w:szCs w:val="24"/>
        </w:rPr>
        <w:t>our</w:t>
      </w:r>
      <w:r w:rsidRPr="00A143A4">
        <w:rPr>
          <w:spacing w:val="25"/>
          <w:sz w:val="24"/>
          <w:szCs w:val="24"/>
        </w:rPr>
        <w:t xml:space="preserve"> </w:t>
      </w:r>
      <w:r w:rsidRPr="00A143A4">
        <w:rPr>
          <w:w w:val="115"/>
          <w:sz w:val="24"/>
          <w:szCs w:val="24"/>
        </w:rPr>
        <w:t>cur</w:t>
      </w:r>
      <w:r w:rsidRPr="00A143A4">
        <w:rPr>
          <w:spacing w:val="-1"/>
          <w:w w:val="115"/>
          <w:sz w:val="24"/>
          <w:szCs w:val="24"/>
        </w:rPr>
        <w:t>r</w:t>
      </w:r>
      <w:r w:rsidRPr="00A143A4">
        <w:rPr>
          <w:w w:val="115"/>
          <w:sz w:val="24"/>
          <w:szCs w:val="24"/>
        </w:rPr>
        <w:t>ent</w:t>
      </w:r>
      <w:r w:rsidRPr="00A143A4">
        <w:rPr>
          <w:spacing w:val="-4"/>
          <w:w w:val="115"/>
          <w:sz w:val="24"/>
          <w:szCs w:val="24"/>
        </w:rPr>
        <w:t xml:space="preserve"> </w:t>
      </w:r>
      <w:r w:rsidRPr="00A143A4">
        <w:rPr>
          <w:w w:val="115"/>
          <w:sz w:val="24"/>
          <w:szCs w:val="24"/>
        </w:rPr>
        <w:t>health.</w:t>
      </w:r>
    </w:p>
    <w:p w:rsidR="007E4CAC" w:rsidRPr="00A143A4" w:rsidRDefault="007E4CAC">
      <w:pPr>
        <w:spacing w:before="8" w:line="280" w:lineRule="exact"/>
        <w:rPr>
          <w:sz w:val="24"/>
          <w:szCs w:val="24"/>
        </w:rPr>
      </w:pPr>
    </w:p>
    <w:p w:rsidR="007E4CAC" w:rsidRPr="00A143A4" w:rsidRDefault="00CB7EB0">
      <w:pPr>
        <w:spacing w:line="220" w:lineRule="atLeast"/>
        <w:ind w:left="3043" w:right="3087"/>
        <w:rPr>
          <w:sz w:val="24"/>
          <w:szCs w:val="24"/>
        </w:rPr>
      </w:pPr>
      <w:r w:rsidRPr="00A143A4">
        <w:rPr>
          <w:sz w:val="24"/>
          <w:szCs w:val="24"/>
        </w:rPr>
        <w:t>Below</w:t>
      </w:r>
      <w:r w:rsidRPr="00A143A4">
        <w:rPr>
          <w:spacing w:val="32"/>
          <w:sz w:val="24"/>
          <w:szCs w:val="24"/>
        </w:rPr>
        <w:t xml:space="preserve"> </w:t>
      </w:r>
      <w:r w:rsidRPr="00A143A4">
        <w:rPr>
          <w:sz w:val="24"/>
          <w:szCs w:val="24"/>
        </w:rPr>
        <w:t>a</w:t>
      </w:r>
      <w:r w:rsidRPr="00A143A4">
        <w:rPr>
          <w:spacing w:val="-1"/>
          <w:sz w:val="24"/>
          <w:szCs w:val="24"/>
        </w:rPr>
        <w:t>r</w:t>
      </w:r>
      <w:r w:rsidRPr="00A143A4">
        <w:rPr>
          <w:sz w:val="24"/>
          <w:szCs w:val="24"/>
        </w:rPr>
        <w:t>e</w:t>
      </w:r>
      <w:r w:rsidRPr="00A143A4">
        <w:rPr>
          <w:spacing w:val="37"/>
          <w:sz w:val="24"/>
          <w:szCs w:val="24"/>
        </w:rPr>
        <w:t xml:space="preserve"> </w:t>
      </w:r>
      <w:r w:rsidRPr="00A143A4">
        <w:rPr>
          <w:w w:val="116"/>
          <w:sz w:val="24"/>
          <w:szCs w:val="24"/>
        </w:rPr>
        <w:t>t</w:t>
      </w:r>
      <w:r w:rsidRPr="00A143A4">
        <w:rPr>
          <w:spacing w:val="-1"/>
          <w:w w:val="116"/>
          <w:sz w:val="24"/>
          <w:szCs w:val="24"/>
        </w:rPr>
        <w:t>r</w:t>
      </w:r>
      <w:r w:rsidRPr="00A143A4">
        <w:rPr>
          <w:w w:val="116"/>
          <w:sz w:val="24"/>
          <w:szCs w:val="24"/>
        </w:rPr>
        <w:t>eatment</w:t>
      </w:r>
      <w:r w:rsidRPr="00A143A4">
        <w:rPr>
          <w:spacing w:val="11"/>
          <w:w w:val="116"/>
          <w:sz w:val="24"/>
          <w:szCs w:val="24"/>
        </w:rPr>
        <w:t xml:space="preserve"> </w:t>
      </w:r>
      <w:r w:rsidRPr="00A143A4">
        <w:rPr>
          <w:w w:val="116"/>
          <w:sz w:val="24"/>
          <w:szCs w:val="24"/>
        </w:rPr>
        <w:t>guidelines</w:t>
      </w:r>
      <w:r w:rsidRPr="00A143A4">
        <w:rPr>
          <w:spacing w:val="-17"/>
          <w:w w:val="116"/>
          <w:sz w:val="24"/>
          <w:szCs w:val="24"/>
        </w:rPr>
        <w:t xml:space="preserve"> </w:t>
      </w:r>
      <w:r w:rsidRPr="00A143A4">
        <w:rPr>
          <w:sz w:val="24"/>
          <w:szCs w:val="24"/>
        </w:rPr>
        <w:t>for</w:t>
      </w:r>
      <w:r w:rsidRPr="00A143A4">
        <w:rPr>
          <w:spacing w:val="20"/>
          <w:sz w:val="24"/>
          <w:szCs w:val="24"/>
        </w:rPr>
        <w:t xml:space="preserve"> </w:t>
      </w:r>
      <w:r w:rsidRPr="00A143A4">
        <w:rPr>
          <w:w w:val="117"/>
          <w:sz w:val="24"/>
          <w:szCs w:val="24"/>
        </w:rPr>
        <w:t>postmenopausal</w:t>
      </w:r>
      <w:r w:rsidRPr="00A143A4">
        <w:rPr>
          <w:spacing w:val="24"/>
          <w:w w:val="117"/>
          <w:sz w:val="24"/>
          <w:szCs w:val="24"/>
        </w:rPr>
        <w:t xml:space="preserve"> </w:t>
      </w:r>
      <w:r w:rsidRPr="00A143A4">
        <w:rPr>
          <w:w w:val="117"/>
          <w:sz w:val="24"/>
          <w:szCs w:val="24"/>
        </w:rPr>
        <w:t>women</w:t>
      </w:r>
      <w:r w:rsidRPr="00A143A4">
        <w:rPr>
          <w:spacing w:val="-14"/>
          <w:w w:val="117"/>
          <w:sz w:val="24"/>
          <w:szCs w:val="24"/>
        </w:rPr>
        <w:t xml:space="preserve"> </w:t>
      </w:r>
      <w:r w:rsidRPr="00A143A4">
        <w:rPr>
          <w:sz w:val="24"/>
          <w:szCs w:val="24"/>
        </w:rPr>
        <w:t xml:space="preserve">and </w:t>
      </w:r>
      <w:r w:rsidRPr="00A143A4">
        <w:rPr>
          <w:spacing w:val="5"/>
          <w:sz w:val="24"/>
          <w:szCs w:val="24"/>
        </w:rPr>
        <w:t xml:space="preserve"> </w:t>
      </w:r>
      <w:r w:rsidRPr="00A143A4">
        <w:rPr>
          <w:w w:val="118"/>
          <w:sz w:val="24"/>
          <w:szCs w:val="24"/>
        </w:rPr>
        <w:t>men</w:t>
      </w:r>
      <w:r w:rsidRPr="00A143A4">
        <w:rPr>
          <w:spacing w:val="-6"/>
          <w:w w:val="118"/>
          <w:sz w:val="24"/>
          <w:szCs w:val="24"/>
        </w:rPr>
        <w:t xml:space="preserve"> </w:t>
      </w:r>
      <w:r w:rsidRPr="00A143A4">
        <w:rPr>
          <w:w w:val="118"/>
          <w:sz w:val="24"/>
          <w:szCs w:val="24"/>
        </w:rPr>
        <w:t>age</w:t>
      </w:r>
      <w:r w:rsidRPr="00A143A4">
        <w:rPr>
          <w:spacing w:val="3"/>
          <w:w w:val="118"/>
          <w:sz w:val="24"/>
          <w:szCs w:val="24"/>
        </w:rPr>
        <w:t xml:space="preserve"> </w:t>
      </w:r>
      <w:r w:rsidRPr="00A143A4">
        <w:rPr>
          <w:w w:val="118"/>
          <w:sz w:val="24"/>
          <w:szCs w:val="24"/>
        </w:rPr>
        <w:t xml:space="preserve">50 </w:t>
      </w:r>
      <w:r w:rsidRPr="00A143A4">
        <w:rPr>
          <w:sz w:val="24"/>
          <w:szCs w:val="24"/>
        </w:rPr>
        <w:t>or</w:t>
      </w:r>
      <w:r w:rsidRPr="00A143A4">
        <w:rPr>
          <w:spacing w:val="17"/>
          <w:sz w:val="24"/>
          <w:szCs w:val="24"/>
        </w:rPr>
        <w:t xml:space="preserve"> </w:t>
      </w:r>
      <w:r w:rsidRPr="00A143A4">
        <w:rPr>
          <w:w w:val="110"/>
          <w:sz w:val="24"/>
          <w:szCs w:val="24"/>
        </w:rPr>
        <w:t>older:</w:t>
      </w:r>
    </w:p>
    <w:p w:rsidR="007E4CAC" w:rsidRPr="00A143A4" w:rsidRDefault="007E4CAC">
      <w:pPr>
        <w:spacing w:before="10" w:line="120" w:lineRule="exact"/>
        <w:rPr>
          <w:sz w:val="24"/>
          <w:szCs w:val="24"/>
        </w:rPr>
      </w:pPr>
    </w:p>
    <w:p w:rsidR="007E4CAC" w:rsidRPr="00A143A4" w:rsidRDefault="007E4CAC">
      <w:pPr>
        <w:spacing w:line="200" w:lineRule="exact"/>
        <w:rPr>
          <w:sz w:val="24"/>
          <w:szCs w:val="24"/>
        </w:rPr>
      </w:pPr>
    </w:p>
    <w:p w:rsidR="007E4CAC" w:rsidRPr="00A143A4" w:rsidRDefault="00CB7EB0">
      <w:pPr>
        <w:spacing w:before="5" w:line="220" w:lineRule="exact"/>
        <w:ind w:left="3377" w:right="3211" w:hanging="111"/>
        <w:rPr>
          <w:sz w:val="24"/>
          <w:szCs w:val="24"/>
        </w:rPr>
      </w:pPr>
      <w:r w:rsidRPr="00A143A4">
        <w:rPr>
          <w:sz w:val="24"/>
          <w:szCs w:val="24"/>
        </w:rPr>
        <w:t>•</w:t>
      </w:r>
      <w:r w:rsidRPr="00A143A4">
        <w:rPr>
          <w:spacing w:val="21"/>
          <w:sz w:val="24"/>
          <w:szCs w:val="24"/>
        </w:rPr>
        <w:t xml:space="preserve"> </w:t>
      </w:r>
      <w:r w:rsidRPr="00A143A4">
        <w:rPr>
          <w:w w:val="115"/>
          <w:sz w:val="24"/>
          <w:szCs w:val="24"/>
        </w:rPr>
        <w:t>Most</w:t>
      </w:r>
      <w:r w:rsidRPr="00A143A4">
        <w:rPr>
          <w:spacing w:val="-5"/>
          <w:w w:val="115"/>
          <w:sz w:val="24"/>
          <w:szCs w:val="24"/>
        </w:rPr>
        <w:t xml:space="preserve"> </w:t>
      </w:r>
      <w:r w:rsidRPr="00A143A4">
        <w:rPr>
          <w:w w:val="115"/>
          <w:sz w:val="24"/>
          <w:szCs w:val="24"/>
        </w:rPr>
        <w:t>people</w:t>
      </w:r>
      <w:r w:rsidRPr="00A143A4">
        <w:rPr>
          <w:spacing w:val="-1"/>
          <w:w w:val="115"/>
          <w:sz w:val="24"/>
          <w:szCs w:val="24"/>
        </w:rPr>
        <w:t xml:space="preserve"> </w:t>
      </w:r>
      <w:r w:rsidRPr="00A143A4">
        <w:rPr>
          <w:sz w:val="24"/>
          <w:szCs w:val="24"/>
        </w:rPr>
        <w:t>with</w:t>
      </w:r>
      <w:r w:rsidRPr="00A143A4">
        <w:rPr>
          <w:spacing w:val="25"/>
          <w:sz w:val="24"/>
          <w:szCs w:val="24"/>
        </w:rPr>
        <w:t xml:space="preserve"> </w:t>
      </w:r>
      <w:r w:rsidRPr="00A143A4">
        <w:rPr>
          <w:spacing w:val="-21"/>
          <w:w w:val="116"/>
          <w:sz w:val="24"/>
          <w:szCs w:val="24"/>
        </w:rPr>
        <w:t>T</w:t>
      </w:r>
      <w:r w:rsidRPr="00A143A4">
        <w:rPr>
          <w:w w:val="116"/>
          <w:sz w:val="24"/>
          <w:szCs w:val="24"/>
        </w:rPr>
        <w:t>-sco</w:t>
      </w:r>
      <w:r w:rsidRPr="00A143A4">
        <w:rPr>
          <w:spacing w:val="-1"/>
          <w:w w:val="116"/>
          <w:sz w:val="24"/>
          <w:szCs w:val="24"/>
        </w:rPr>
        <w:t>r</w:t>
      </w:r>
      <w:r w:rsidRPr="00A143A4">
        <w:rPr>
          <w:w w:val="116"/>
          <w:sz w:val="24"/>
          <w:szCs w:val="24"/>
        </w:rPr>
        <w:t>es</w:t>
      </w:r>
      <w:r w:rsidRPr="00A143A4">
        <w:rPr>
          <w:spacing w:val="-1"/>
          <w:w w:val="116"/>
          <w:sz w:val="24"/>
          <w:szCs w:val="24"/>
        </w:rPr>
        <w:t xml:space="preserve"> </w:t>
      </w:r>
      <w:r w:rsidRPr="00A143A4">
        <w:rPr>
          <w:sz w:val="24"/>
          <w:szCs w:val="24"/>
        </w:rPr>
        <w:t>of</w:t>
      </w:r>
      <w:r w:rsidRPr="00A143A4">
        <w:rPr>
          <w:spacing w:val="18"/>
          <w:sz w:val="24"/>
          <w:szCs w:val="24"/>
        </w:rPr>
        <w:t xml:space="preserve"> </w:t>
      </w:r>
      <w:r w:rsidRPr="00A143A4">
        <w:rPr>
          <w:sz w:val="24"/>
          <w:szCs w:val="24"/>
        </w:rPr>
        <w:t>-1.0</w:t>
      </w:r>
      <w:r w:rsidRPr="00A143A4">
        <w:rPr>
          <w:spacing w:val="20"/>
          <w:sz w:val="24"/>
          <w:szCs w:val="24"/>
        </w:rPr>
        <w:t xml:space="preserve"> </w:t>
      </w:r>
      <w:r w:rsidRPr="00A143A4">
        <w:rPr>
          <w:sz w:val="24"/>
          <w:szCs w:val="24"/>
        </w:rPr>
        <w:t xml:space="preserve">and </w:t>
      </w:r>
      <w:r w:rsidRPr="00A143A4">
        <w:rPr>
          <w:spacing w:val="5"/>
          <w:sz w:val="24"/>
          <w:szCs w:val="24"/>
        </w:rPr>
        <w:t xml:space="preserve"> </w:t>
      </w:r>
      <w:r w:rsidRPr="00A143A4">
        <w:rPr>
          <w:w w:val="114"/>
          <w:sz w:val="24"/>
          <w:szCs w:val="24"/>
        </w:rPr>
        <w:t>ab</w:t>
      </w:r>
      <w:r w:rsidRPr="00A143A4">
        <w:rPr>
          <w:spacing w:val="-1"/>
          <w:w w:val="114"/>
          <w:sz w:val="24"/>
          <w:szCs w:val="24"/>
        </w:rPr>
        <w:t>ov</w:t>
      </w:r>
      <w:r w:rsidRPr="00A143A4">
        <w:rPr>
          <w:w w:val="114"/>
          <w:sz w:val="24"/>
          <w:szCs w:val="24"/>
        </w:rPr>
        <w:t>e</w:t>
      </w:r>
      <w:r w:rsidRPr="00A143A4">
        <w:rPr>
          <w:spacing w:val="5"/>
          <w:w w:val="114"/>
          <w:sz w:val="24"/>
          <w:szCs w:val="24"/>
        </w:rPr>
        <w:t xml:space="preserve"> </w:t>
      </w:r>
      <w:r w:rsidRPr="00A143A4">
        <w:rPr>
          <w:w w:val="114"/>
          <w:sz w:val="24"/>
          <w:szCs w:val="24"/>
        </w:rPr>
        <w:t>(normal</w:t>
      </w:r>
      <w:r w:rsidRPr="00A143A4">
        <w:rPr>
          <w:spacing w:val="-9"/>
          <w:w w:val="114"/>
          <w:sz w:val="24"/>
          <w:szCs w:val="24"/>
        </w:rPr>
        <w:t xml:space="preserve"> </w:t>
      </w:r>
      <w:r w:rsidRPr="00A143A4">
        <w:rPr>
          <w:w w:val="117"/>
          <w:sz w:val="24"/>
          <w:szCs w:val="24"/>
        </w:rPr>
        <w:t>bone</w:t>
      </w:r>
      <w:r w:rsidRPr="00A143A4">
        <w:rPr>
          <w:spacing w:val="-2"/>
          <w:w w:val="117"/>
          <w:sz w:val="24"/>
          <w:szCs w:val="24"/>
        </w:rPr>
        <w:t xml:space="preserve"> </w:t>
      </w:r>
      <w:r w:rsidRPr="00A143A4">
        <w:rPr>
          <w:w w:val="117"/>
          <w:sz w:val="24"/>
          <w:szCs w:val="24"/>
        </w:rPr>
        <w:t>density)</w:t>
      </w:r>
      <w:r w:rsidRPr="00A143A4">
        <w:rPr>
          <w:spacing w:val="-20"/>
          <w:w w:val="117"/>
          <w:sz w:val="24"/>
          <w:szCs w:val="24"/>
        </w:rPr>
        <w:t xml:space="preserve"> </w:t>
      </w:r>
      <w:r w:rsidRPr="00A143A4">
        <w:rPr>
          <w:w w:val="117"/>
          <w:sz w:val="24"/>
          <w:szCs w:val="24"/>
        </w:rPr>
        <w:t xml:space="preserve">do </w:t>
      </w:r>
      <w:r w:rsidRPr="00A143A4">
        <w:rPr>
          <w:sz w:val="24"/>
          <w:szCs w:val="24"/>
        </w:rPr>
        <w:t>not</w:t>
      </w:r>
      <w:r w:rsidRPr="00A143A4">
        <w:rPr>
          <w:spacing w:val="34"/>
          <w:sz w:val="24"/>
          <w:szCs w:val="24"/>
        </w:rPr>
        <w:t xml:space="preserve"> </w:t>
      </w:r>
      <w:r w:rsidRPr="00A143A4">
        <w:rPr>
          <w:w w:val="119"/>
          <w:sz w:val="24"/>
          <w:szCs w:val="24"/>
        </w:rPr>
        <w:t>need</w:t>
      </w:r>
      <w:r w:rsidRPr="00A143A4">
        <w:rPr>
          <w:spacing w:val="-6"/>
          <w:w w:val="119"/>
          <w:sz w:val="24"/>
          <w:szCs w:val="24"/>
        </w:rPr>
        <w:t xml:space="preserve"> </w:t>
      </w:r>
      <w:r w:rsidRPr="00A143A4">
        <w:rPr>
          <w:spacing w:val="-2"/>
          <w:sz w:val="24"/>
          <w:szCs w:val="24"/>
        </w:rPr>
        <w:t>t</w:t>
      </w:r>
      <w:r w:rsidRPr="00A143A4">
        <w:rPr>
          <w:sz w:val="24"/>
          <w:szCs w:val="24"/>
        </w:rPr>
        <w:t>o</w:t>
      </w:r>
      <w:r w:rsidRPr="00A143A4">
        <w:rPr>
          <w:spacing w:val="24"/>
          <w:sz w:val="24"/>
          <w:szCs w:val="24"/>
        </w:rPr>
        <w:t xml:space="preserve"> </w:t>
      </w:r>
      <w:r w:rsidRPr="00A143A4">
        <w:rPr>
          <w:w w:val="119"/>
          <w:sz w:val="24"/>
          <w:szCs w:val="24"/>
        </w:rPr>
        <w:t>ta</w:t>
      </w:r>
      <w:r w:rsidRPr="00A143A4">
        <w:rPr>
          <w:spacing w:val="-2"/>
          <w:w w:val="119"/>
          <w:sz w:val="24"/>
          <w:szCs w:val="24"/>
        </w:rPr>
        <w:t>k</w:t>
      </w:r>
      <w:r w:rsidRPr="00A143A4">
        <w:rPr>
          <w:w w:val="119"/>
          <w:sz w:val="24"/>
          <w:szCs w:val="24"/>
        </w:rPr>
        <w:t>e</w:t>
      </w:r>
      <w:r w:rsidRPr="00A143A4">
        <w:rPr>
          <w:spacing w:val="-6"/>
          <w:w w:val="119"/>
          <w:sz w:val="24"/>
          <w:szCs w:val="24"/>
        </w:rPr>
        <w:t xml:space="preserve"> </w:t>
      </w:r>
      <w:r w:rsidRPr="00A143A4">
        <w:rPr>
          <w:sz w:val="24"/>
          <w:szCs w:val="24"/>
        </w:rPr>
        <w:t>an</w:t>
      </w:r>
      <w:r w:rsidRPr="00A143A4">
        <w:rPr>
          <w:spacing w:val="29"/>
          <w:sz w:val="24"/>
          <w:szCs w:val="24"/>
        </w:rPr>
        <w:t xml:space="preserve"> </w:t>
      </w:r>
      <w:r w:rsidRPr="00A143A4">
        <w:rPr>
          <w:w w:val="116"/>
          <w:sz w:val="24"/>
          <w:szCs w:val="24"/>
        </w:rPr>
        <w:t>osteopo</w:t>
      </w:r>
      <w:r w:rsidRPr="00A143A4">
        <w:rPr>
          <w:spacing w:val="-2"/>
          <w:w w:val="116"/>
          <w:sz w:val="24"/>
          <w:szCs w:val="24"/>
        </w:rPr>
        <w:t>r</w:t>
      </w:r>
      <w:r w:rsidRPr="00A143A4">
        <w:rPr>
          <w:w w:val="116"/>
          <w:sz w:val="24"/>
          <w:szCs w:val="24"/>
        </w:rPr>
        <w:t>osis</w:t>
      </w:r>
      <w:r w:rsidRPr="00A143A4">
        <w:rPr>
          <w:spacing w:val="25"/>
          <w:w w:val="116"/>
          <w:sz w:val="24"/>
          <w:szCs w:val="24"/>
        </w:rPr>
        <w:t xml:space="preserve"> </w:t>
      </w:r>
      <w:r w:rsidRPr="00A143A4">
        <w:rPr>
          <w:w w:val="116"/>
          <w:sz w:val="24"/>
          <w:szCs w:val="24"/>
        </w:rPr>
        <w:t>medicine.</w:t>
      </w:r>
    </w:p>
    <w:p w:rsidR="007E4CAC" w:rsidRPr="00A143A4" w:rsidRDefault="007E4CAC">
      <w:pPr>
        <w:spacing w:before="1" w:line="100" w:lineRule="exact"/>
        <w:rPr>
          <w:sz w:val="24"/>
          <w:szCs w:val="24"/>
        </w:rPr>
      </w:pPr>
    </w:p>
    <w:p w:rsidR="007E4CAC" w:rsidRPr="00A143A4" w:rsidRDefault="00CB7EB0">
      <w:pPr>
        <w:spacing w:line="220" w:lineRule="exact"/>
        <w:ind w:left="3377" w:right="3030" w:hanging="111"/>
        <w:rPr>
          <w:sz w:val="24"/>
          <w:szCs w:val="24"/>
        </w:rPr>
      </w:pPr>
      <w:r w:rsidRPr="00A143A4">
        <w:rPr>
          <w:sz w:val="24"/>
          <w:szCs w:val="24"/>
        </w:rPr>
        <w:t>•</w:t>
      </w:r>
      <w:r w:rsidRPr="00A143A4">
        <w:rPr>
          <w:spacing w:val="21"/>
          <w:sz w:val="24"/>
          <w:szCs w:val="24"/>
        </w:rPr>
        <w:t xml:space="preserve"> </w:t>
      </w:r>
      <w:r w:rsidRPr="00A143A4">
        <w:rPr>
          <w:w w:val="116"/>
          <w:sz w:val="24"/>
          <w:szCs w:val="24"/>
        </w:rPr>
        <w:t>Some</w:t>
      </w:r>
      <w:r w:rsidRPr="00A143A4">
        <w:rPr>
          <w:spacing w:val="-2"/>
          <w:w w:val="116"/>
          <w:sz w:val="24"/>
          <w:szCs w:val="24"/>
        </w:rPr>
        <w:t xml:space="preserve"> </w:t>
      </w:r>
      <w:r w:rsidRPr="00A143A4">
        <w:rPr>
          <w:w w:val="116"/>
          <w:sz w:val="24"/>
          <w:szCs w:val="24"/>
        </w:rPr>
        <w:t>people</w:t>
      </w:r>
      <w:r w:rsidRPr="00A143A4">
        <w:rPr>
          <w:spacing w:val="-5"/>
          <w:w w:val="116"/>
          <w:sz w:val="24"/>
          <w:szCs w:val="24"/>
        </w:rPr>
        <w:t xml:space="preserve"> </w:t>
      </w:r>
      <w:r w:rsidRPr="00A143A4">
        <w:rPr>
          <w:sz w:val="24"/>
          <w:szCs w:val="24"/>
        </w:rPr>
        <w:t>with</w:t>
      </w:r>
      <w:r w:rsidRPr="00A143A4">
        <w:rPr>
          <w:spacing w:val="25"/>
          <w:sz w:val="24"/>
          <w:szCs w:val="24"/>
        </w:rPr>
        <w:t xml:space="preserve"> </w:t>
      </w:r>
      <w:r w:rsidRPr="00A143A4">
        <w:rPr>
          <w:spacing w:val="-21"/>
          <w:w w:val="116"/>
          <w:sz w:val="24"/>
          <w:szCs w:val="24"/>
        </w:rPr>
        <w:t>T</w:t>
      </w:r>
      <w:r w:rsidRPr="00A143A4">
        <w:rPr>
          <w:w w:val="116"/>
          <w:sz w:val="24"/>
          <w:szCs w:val="24"/>
        </w:rPr>
        <w:t>-sco</w:t>
      </w:r>
      <w:r w:rsidRPr="00A143A4">
        <w:rPr>
          <w:spacing w:val="-1"/>
          <w:w w:val="116"/>
          <w:sz w:val="24"/>
          <w:szCs w:val="24"/>
        </w:rPr>
        <w:t>r</w:t>
      </w:r>
      <w:r w:rsidRPr="00A143A4">
        <w:rPr>
          <w:w w:val="116"/>
          <w:sz w:val="24"/>
          <w:szCs w:val="24"/>
        </w:rPr>
        <w:t>es</w:t>
      </w:r>
      <w:r w:rsidRPr="00A143A4">
        <w:rPr>
          <w:spacing w:val="-1"/>
          <w:w w:val="116"/>
          <w:sz w:val="24"/>
          <w:szCs w:val="24"/>
        </w:rPr>
        <w:t xml:space="preserve"> </w:t>
      </w:r>
      <w:r w:rsidRPr="00A143A4">
        <w:rPr>
          <w:w w:val="116"/>
          <w:sz w:val="24"/>
          <w:szCs w:val="24"/>
        </w:rPr>
        <w:t xml:space="preserve">between </w:t>
      </w:r>
      <w:r w:rsidRPr="00A143A4">
        <w:rPr>
          <w:sz w:val="24"/>
          <w:szCs w:val="24"/>
        </w:rPr>
        <w:t>-1.0</w:t>
      </w:r>
      <w:r w:rsidRPr="00A143A4">
        <w:rPr>
          <w:spacing w:val="20"/>
          <w:sz w:val="24"/>
          <w:szCs w:val="24"/>
        </w:rPr>
        <w:t xml:space="preserve"> </w:t>
      </w:r>
      <w:r w:rsidRPr="00A143A4">
        <w:rPr>
          <w:sz w:val="24"/>
          <w:szCs w:val="24"/>
        </w:rPr>
        <w:t xml:space="preserve">and </w:t>
      </w:r>
      <w:r w:rsidRPr="00A143A4">
        <w:rPr>
          <w:spacing w:val="5"/>
          <w:sz w:val="24"/>
          <w:szCs w:val="24"/>
        </w:rPr>
        <w:t xml:space="preserve"> </w:t>
      </w:r>
      <w:r w:rsidRPr="00A143A4">
        <w:rPr>
          <w:sz w:val="24"/>
          <w:szCs w:val="24"/>
        </w:rPr>
        <w:t>-2.5</w:t>
      </w:r>
      <w:r w:rsidRPr="00A143A4">
        <w:rPr>
          <w:spacing w:val="20"/>
          <w:sz w:val="24"/>
          <w:szCs w:val="24"/>
        </w:rPr>
        <w:t xml:space="preserve"> </w:t>
      </w:r>
      <w:r w:rsidRPr="00A143A4">
        <w:rPr>
          <w:sz w:val="24"/>
          <w:szCs w:val="24"/>
        </w:rPr>
        <w:t>(low</w:t>
      </w:r>
      <w:r w:rsidRPr="00A143A4">
        <w:rPr>
          <w:spacing w:val="20"/>
          <w:sz w:val="24"/>
          <w:szCs w:val="24"/>
        </w:rPr>
        <w:t xml:space="preserve"> </w:t>
      </w:r>
      <w:r w:rsidRPr="00A143A4">
        <w:rPr>
          <w:w w:val="115"/>
          <w:sz w:val="24"/>
          <w:szCs w:val="24"/>
        </w:rPr>
        <w:t>bone</w:t>
      </w:r>
      <w:r w:rsidRPr="00A143A4">
        <w:rPr>
          <w:spacing w:val="4"/>
          <w:w w:val="115"/>
          <w:sz w:val="24"/>
          <w:szCs w:val="24"/>
        </w:rPr>
        <w:t xml:space="preserve"> </w:t>
      </w:r>
      <w:r w:rsidRPr="00A143A4">
        <w:rPr>
          <w:w w:val="115"/>
          <w:sz w:val="24"/>
          <w:szCs w:val="24"/>
        </w:rPr>
        <w:t>density</w:t>
      </w:r>
      <w:r w:rsidRPr="00A143A4">
        <w:rPr>
          <w:spacing w:val="-5"/>
          <w:w w:val="115"/>
          <w:sz w:val="24"/>
          <w:szCs w:val="24"/>
        </w:rPr>
        <w:t xml:space="preserve"> </w:t>
      </w:r>
      <w:r w:rsidRPr="00A143A4">
        <w:rPr>
          <w:w w:val="115"/>
          <w:sz w:val="24"/>
          <w:szCs w:val="24"/>
        </w:rPr>
        <w:t xml:space="preserve">or </w:t>
      </w:r>
      <w:r w:rsidRPr="00A143A4">
        <w:rPr>
          <w:w w:val="116"/>
          <w:sz w:val="24"/>
          <w:szCs w:val="24"/>
        </w:rPr>
        <w:t>osteopenia)</w:t>
      </w:r>
      <w:r w:rsidRPr="00A143A4">
        <w:rPr>
          <w:spacing w:val="16"/>
          <w:w w:val="116"/>
          <w:sz w:val="24"/>
          <w:szCs w:val="24"/>
        </w:rPr>
        <w:t xml:space="preserve"> </w:t>
      </w:r>
      <w:r w:rsidRPr="00A143A4">
        <w:rPr>
          <w:w w:val="116"/>
          <w:sz w:val="24"/>
          <w:szCs w:val="24"/>
        </w:rPr>
        <w:t>should</w:t>
      </w:r>
      <w:r w:rsidRPr="00A143A4">
        <w:rPr>
          <w:spacing w:val="-5"/>
          <w:w w:val="116"/>
          <w:sz w:val="24"/>
          <w:szCs w:val="24"/>
        </w:rPr>
        <w:t xml:space="preserve"> </w:t>
      </w:r>
      <w:r w:rsidRPr="00A143A4">
        <w:rPr>
          <w:w w:val="116"/>
          <w:sz w:val="24"/>
          <w:szCs w:val="24"/>
        </w:rPr>
        <w:t>consider taking</w:t>
      </w:r>
      <w:r w:rsidRPr="00A143A4">
        <w:rPr>
          <w:spacing w:val="-16"/>
          <w:w w:val="116"/>
          <w:sz w:val="24"/>
          <w:szCs w:val="24"/>
        </w:rPr>
        <w:t xml:space="preserve"> </w:t>
      </w:r>
      <w:r w:rsidRPr="00A143A4">
        <w:rPr>
          <w:sz w:val="24"/>
          <w:szCs w:val="24"/>
        </w:rPr>
        <w:t>an</w:t>
      </w:r>
      <w:r w:rsidRPr="00A143A4">
        <w:rPr>
          <w:spacing w:val="29"/>
          <w:sz w:val="24"/>
          <w:szCs w:val="24"/>
        </w:rPr>
        <w:t xml:space="preserve"> </w:t>
      </w:r>
      <w:r w:rsidRPr="00A143A4">
        <w:rPr>
          <w:w w:val="116"/>
          <w:sz w:val="24"/>
          <w:szCs w:val="24"/>
        </w:rPr>
        <w:t>osteopo</w:t>
      </w:r>
      <w:r w:rsidRPr="00A143A4">
        <w:rPr>
          <w:spacing w:val="-2"/>
          <w:w w:val="116"/>
          <w:sz w:val="24"/>
          <w:szCs w:val="24"/>
        </w:rPr>
        <w:t>r</w:t>
      </w:r>
      <w:r w:rsidRPr="00A143A4">
        <w:rPr>
          <w:w w:val="116"/>
          <w:sz w:val="24"/>
          <w:szCs w:val="24"/>
        </w:rPr>
        <w:t>osis</w:t>
      </w:r>
      <w:r w:rsidRPr="00A143A4">
        <w:rPr>
          <w:spacing w:val="25"/>
          <w:w w:val="116"/>
          <w:sz w:val="24"/>
          <w:szCs w:val="24"/>
        </w:rPr>
        <w:t xml:space="preserve"> </w:t>
      </w:r>
      <w:r w:rsidRPr="00A143A4">
        <w:rPr>
          <w:w w:val="116"/>
          <w:sz w:val="24"/>
          <w:szCs w:val="24"/>
        </w:rPr>
        <w:t>medicine</w:t>
      </w:r>
      <w:r w:rsidRPr="00A143A4">
        <w:rPr>
          <w:spacing w:val="-10"/>
          <w:w w:val="116"/>
          <w:sz w:val="24"/>
          <w:szCs w:val="24"/>
        </w:rPr>
        <w:t xml:space="preserve"> </w:t>
      </w:r>
      <w:r w:rsidRPr="00A143A4">
        <w:rPr>
          <w:w w:val="116"/>
          <w:sz w:val="24"/>
          <w:szCs w:val="24"/>
        </w:rPr>
        <w:t>when</w:t>
      </w:r>
      <w:r w:rsidRPr="00A143A4">
        <w:rPr>
          <w:spacing w:val="-11"/>
          <w:w w:val="116"/>
          <w:sz w:val="24"/>
          <w:szCs w:val="24"/>
        </w:rPr>
        <w:t xml:space="preserve"> </w:t>
      </w:r>
      <w:r w:rsidRPr="00A143A4">
        <w:rPr>
          <w:w w:val="119"/>
          <w:sz w:val="24"/>
          <w:szCs w:val="24"/>
        </w:rPr>
        <w:t>th</w:t>
      </w:r>
      <w:r w:rsidRPr="00A143A4">
        <w:rPr>
          <w:spacing w:val="-1"/>
          <w:w w:val="119"/>
          <w:sz w:val="24"/>
          <w:szCs w:val="24"/>
        </w:rPr>
        <w:t>e</w:t>
      </w:r>
      <w:r w:rsidRPr="00A143A4">
        <w:rPr>
          <w:w w:val="98"/>
          <w:sz w:val="24"/>
          <w:szCs w:val="24"/>
        </w:rPr>
        <w:t xml:space="preserve">y </w:t>
      </w:r>
      <w:r w:rsidRPr="00A143A4">
        <w:rPr>
          <w:sz w:val="24"/>
          <w:szCs w:val="24"/>
        </w:rPr>
        <w:t>h</w:t>
      </w:r>
      <w:r w:rsidRPr="00A143A4">
        <w:rPr>
          <w:spacing w:val="-1"/>
          <w:sz w:val="24"/>
          <w:szCs w:val="24"/>
        </w:rPr>
        <w:t>av</w:t>
      </w:r>
      <w:r w:rsidRPr="00A143A4">
        <w:rPr>
          <w:sz w:val="24"/>
          <w:szCs w:val="24"/>
        </w:rPr>
        <w:t xml:space="preserve">e </w:t>
      </w:r>
      <w:r w:rsidRPr="00A143A4">
        <w:rPr>
          <w:spacing w:val="8"/>
          <w:sz w:val="24"/>
          <w:szCs w:val="24"/>
        </w:rPr>
        <w:t xml:space="preserve"> </w:t>
      </w:r>
      <w:r w:rsidRPr="00A143A4">
        <w:rPr>
          <w:w w:val="116"/>
          <w:sz w:val="24"/>
          <w:szCs w:val="24"/>
        </w:rPr>
        <w:t>ce</w:t>
      </w:r>
      <w:r w:rsidRPr="00A143A4">
        <w:rPr>
          <w:spacing w:val="5"/>
          <w:w w:val="116"/>
          <w:sz w:val="24"/>
          <w:szCs w:val="24"/>
        </w:rPr>
        <w:t>r</w:t>
      </w:r>
      <w:r w:rsidRPr="00A143A4">
        <w:rPr>
          <w:w w:val="116"/>
          <w:sz w:val="24"/>
          <w:szCs w:val="24"/>
        </w:rPr>
        <w:t>tain</w:t>
      </w:r>
      <w:r w:rsidRPr="00A143A4">
        <w:rPr>
          <w:spacing w:val="-4"/>
          <w:w w:val="116"/>
          <w:sz w:val="24"/>
          <w:szCs w:val="24"/>
        </w:rPr>
        <w:t xml:space="preserve"> </w:t>
      </w:r>
      <w:r w:rsidRPr="00A143A4">
        <w:rPr>
          <w:sz w:val="24"/>
          <w:szCs w:val="24"/>
        </w:rPr>
        <w:t>risk</w:t>
      </w:r>
      <w:r w:rsidRPr="00A143A4">
        <w:rPr>
          <w:spacing w:val="23"/>
          <w:sz w:val="24"/>
          <w:szCs w:val="24"/>
        </w:rPr>
        <w:t xml:space="preserve"> </w:t>
      </w:r>
      <w:r w:rsidRPr="00A143A4">
        <w:rPr>
          <w:w w:val="120"/>
          <w:sz w:val="24"/>
          <w:szCs w:val="24"/>
        </w:rPr>
        <w:t>fac</w:t>
      </w:r>
      <w:r w:rsidRPr="00A143A4">
        <w:rPr>
          <w:spacing w:val="-2"/>
          <w:w w:val="120"/>
          <w:sz w:val="24"/>
          <w:szCs w:val="24"/>
        </w:rPr>
        <w:t>t</w:t>
      </w:r>
      <w:r w:rsidRPr="00A143A4">
        <w:rPr>
          <w:w w:val="118"/>
          <w:sz w:val="24"/>
          <w:szCs w:val="24"/>
        </w:rPr>
        <w:t>ors.</w:t>
      </w:r>
    </w:p>
    <w:p w:rsidR="007E4CAC" w:rsidRPr="00A143A4" w:rsidRDefault="007E4CAC">
      <w:pPr>
        <w:spacing w:before="1" w:line="100" w:lineRule="exact"/>
        <w:rPr>
          <w:sz w:val="24"/>
          <w:szCs w:val="24"/>
        </w:rPr>
      </w:pPr>
    </w:p>
    <w:p w:rsidR="007E4CAC" w:rsidRPr="00A143A4" w:rsidRDefault="0085537C">
      <w:pPr>
        <w:spacing w:line="220" w:lineRule="atLeast"/>
        <w:ind w:left="3377" w:right="3604" w:hanging="111"/>
        <w:rPr>
          <w:sz w:val="24"/>
          <w:szCs w:val="24"/>
        </w:rPr>
      </w:pPr>
      <w:r>
        <w:rPr>
          <w:sz w:val="24"/>
          <w:szCs w:val="24"/>
        </w:rPr>
        <w:pict>
          <v:group id="_x0000_s1026" style="position:absolute;left:0;text-align:left;margin-left:29pt;margin-top:-2911pt;width:622.2pt;height:4999.45pt;z-index:-251656704;mso-position-horizontal-relative:page;mso-position-vertical-relative:page" coordorigin="580,-58220" coordsize="12444,99989">
            <v:shape id="_x0000_s1027" style="position:absolute;left:580;top:-58220;width:12444;height:99989" coordorigin="580,-58220" coordsize="12444,99989" path="m11680,580l580,580r,14700l11680,15280r,-14700xe" stroked="f">
              <v:path arrowok="t"/>
            </v:shape>
            <w10:wrap anchorx="page" anchory="page"/>
          </v:group>
        </w:pict>
      </w:r>
      <w:r w:rsidR="00CB7EB0" w:rsidRPr="00A143A4">
        <w:rPr>
          <w:sz w:val="24"/>
          <w:szCs w:val="24"/>
        </w:rPr>
        <w:t>•</w:t>
      </w:r>
      <w:r w:rsidR="00CB7EB0" w:rsidRPr="00A143A4">
        <w:rPr>
          <w:spacing w:val="21"/>
          <w:sz w:val="24"/>
          <w:szCs w:val="24"/>
        </w:rPr>
        <w:t xml:space="preserve"> </w:t>
      </w:r>
      <w:r w:rsidR="00CB7EB0" w:rsidRPr="00A143A4">
        <w:rPr>
          <w:sz w:val="24"/>
          <w:szCs w:val="24"/>
        </w:rPr>
        <w:t>All</w:t>
      </w:r>
      <w:r w:rsidR="00CB7EB0" w:rsidRPr="00A143A4">
        <w:rPr>
          <w:spacing w:val="-14"/>
          <w:sz w:val="24"/>
          <w:szCs w:val="24"/>
        </w:rPr>
        <w:t xml:space="preserve"> </w:t>
      </w:r>
      <w:r w:rsidR="00CB7EB0" w:rsidRPr="00A143A4">
        <w:rPr>
          <w:w w:val="116"/>
          <w:sz w:val="24"/>
          <w:szCs w:val="24"/>
        </w:rPr>
        <w:t>people</w:t>
      </w:r>
      <w:r w:rsidR="00CB7EB0" w:rsidRPr="00A143A4">
        <w:rPr>
          <w:spacing w:val="-5"/>
          <w:w w:val="116"/>
          <w:sz w:val="24"/>
          <w:szCs w:val="24"/>
        </w:rPr>
        <w:t xml:space="preserve"> </w:t>
      </w:r>
      <w:r w:rsidR="00CB7EB0" w:rsidRPr="00A143A4">
        <w:rPr>
          <w:sz w:val="24"/>
          <w:szCs w:val="24"/>
        </w:rPr>
        <w:t>with</w:t>
      </w:r>
      <w:r w:rsidR="00CB7EB0" w:rsidRPr="00A143A4">
        <w:rPr>
          <w:spacing w:val="25"/>
          <w:sz w:val="24"/>
          <w:szCs w:val="24"/>
        </w:rPr>
        <w:t xml:space="preserve"> </w:t>
      </w:r>
      <w:r w:rsidR="00CB7EB0" w:rsidRPr="00A143A4">
        <w:rPr>
          <w:spacing w:val="-21"/>
          <w:w w:val="116"/>
          <w:sz w:val="24"/>
          <w:szCs w:val="24"/>
        </w:rPr>
        <w:t>T</w:t>
      </w:r>
      <w:r w:rsidR="00CB7EB0" w:rsidRPr="00A143A4">
        <w:rPr>
          <w:w w:val="116"/>
          <w:sz w:val="24"/>
          <w:szCs w:val="24"/>
        </w:rPr>
        <w:t>-sco</w:t>
      </w:r>
      <w:r w:rsidR="00CB7EB0" w:rsidRPr="00A143A4">
        <w:rPr>
          <w:spacing w:val="-1"/>
          <w:w w:val="116"/>
          <w:sz w:val="24"/>
          <w:szCs w:val="24"/>
        </w:rPr>
        <w:t>r</w:t>
      </w:r>
      <w:r w:rsidR="00CB7EB0" w:rsidRPr="00A143A4">
        <w:rPr>
          <w:w w:val="116"/>
          <w:sz w:val="24"/>
          <w:szCs w:val="24"/>
        </w:rPr>
        <w:t>es</w:t>
      </w:r>
      <w:r w:rsidR="00CB7EB0" w:rsidRPr="00A143A4">
        <w:rPr>
          <w:spacing w:val="-1"/>
          <w:w w:val="116"/>
          <w:sz w:val="24"/>
          <w:szCs w:val="24"/>
        </w:rPr>
        <w:t xml:space="preserve"> </w:t>
      </w:r>
      <w:r w:rsidR="00CB7EB0" w:rsidRPr="00A143A4">
        <w:rPr>
          <w:sz w:val="24"/>
          <w:szCs w:val="24"/>
        </w:rPr>
        <w:t>of</w:t>
      </w:r>
      <w:r w:rsidR="00CB7EB0" w:rsidRPr="00A143A4">
        <w:rPr>
          <w:spacing w:val="18"/>
          <w:sz w:val="24"/>
          <w:szCs w:val="24"/>
        </w:rPr>
        <w:t xml:space="preserve"> </w:t>
      </w:r>
      <w:r w:rsidR="00CB7EB0" w:rsidRPr="00A143A4">
        <w:rPr>
          <w:sz w:val="24"/>
          <w:szCs w:val="24"/>
        </w:rPr>
        <w:t>-2.5</w:t>
      </w:r>
      <w:r w:rsidR="00CB7EB0" w:rsidRPr="00A143A4">
        <w:rPr>
          <w:spacing w:val="20"/>
          <w:sz w:val="24"/>
          <w:szCs w:val="24"/>
        </w:rPr>
        <w:t xml:space="preserve"> </w:t>
      </w:r>
      <w:r w:rsidR="00CB7EB0" w:rsidRPr="00A143A4">
        <w:rPr>
          <w:sz w:val="24"/>
          <w:szCs w:val="24"/>
        </w:rPr>
        <w:t xml:space="preserve">and </w:t>
      </w:r>
      <w:r w:rsidR="00CB7EB0" w:rsidRPr="00A143A4">
        <w:rPr>
          <w:spacing w:val="5"/>
          <w:sz w:val="24"/>
          <w:szCs w:val="24"/>
        </w:rPr>
        <w:t xml:space="preserve"> </w:t>
      </w:r>
      <w:r w:rsidR="00CB7EB0" w:rsidRPr="00A143A4">
        <w:rPr>
          <w:sz w:val="24"/>
          <w:szCs w:val="24"/>
        </w:rPr>
        <w:t xml:space="preserve">below </w:t>
      </w:r>
      <w:r w:rsidR="00CB7EB0" w:rsidRPr="00A143A4">
        <w:rPr>
          <w:spacing w:val="7"/>
          <w:sz w:val="24"/>
          <w:szCs w:val="24"/>
        </w:rPr>
        <w:t xml:space="preserve"> </w:t>
      </w:r>
      <w:r w:rsidR="00CB7EB0" w:rsidRPr="00A143A4">
        <w:rPr>
          <w:w w:val="117"/>
          <w:sz w:val="24"/>
          <w:szCs w:val="24"/>
        </w:rPr>
        <w:t>(osteopo</w:t>
      </w:r>
      <w:r w:rsidR="00CB7EB0" w:rsidRPr="00A143A4">
        <w:rPr>
          <w:spacing w:val="-2"/>
          <w:w w:val="117"/>
          <w:sz w:val="24"/>
          <w:szCs w:val="24"/>
        </w:rPr>
        <w:t>r</w:t>
      </w:r>
      <w:r w:rsidR="00CB7EB0" w:rsidRPr="00A143A4">
        <w:rPr>
          <w:w w:val="117"/>
          <w:sz w:val="24"/>
          <w:szCs w:val="24"/>
        </w:rPr>
        <w:t>osis)</w:t>
      </w:r>
      <w:r w:rsidR="00CB7EB0" w:rsidRPr="00A143A4">
        <w:rPr>
          <w:spacing w:val="9"/>
          <w:w w:val="117"/>
          <w:sz w:val="24"/>
          <w:szCs w:val="24"/>
        </w:rPr>
        <w:t xml:space="preserve"> </w:t>
      </w:r>
      <w:r w:rsidR="00CB7EB0" w:rsidRPr="00A143A4">
        <w:rPr>
          <w:w w:val="117"/>
          <w:sz w:val="24"/>
          <w:szCs w:val="24"/>
        </w:rPr>
        <w:t xml:space="preserve">should </w:t>
      </w:r>
      <w:r w:rsidR="00CB7EB0" w:rsidRPr="00A143A4">
        <w:rPr>
          <w:w w:val="115"/>
          <w:sz w:val="24"/>
          <w:szCs w:val="24"/>
        </w:rPr>
        <w:t>consider</w:t>
      </w:r>
      <w:r w:rsidR="00CB7EB0" w:rsidRPr="00A143A4">
        <w:rPr>
          <w:spacing w:val="6"/>
          <w:w w:val="115"/>
          <w:sz w:val="24"/>
          <w:szCs w:val="24"/>
        </w:rPr>
        <w:t xml:space="preserve"> </w:t>
      </w:r>
      <w:r w:rsidR="00CB7EB0" w:rsidRPr="00A143A4">
        <w:rPr>
          <w:w w:val="115"/>
          <w:sz w:val="24"/>
          <w:szCs w:val="24"/>
        </w:rPr>
        <w:t>taking</w:t>
      </w:r>
      <w:r w:rsidR="00CB7EB0" w:rsidRPr="00A143A4">
        <w:rPr>
          <w:spacing w:val="-12"/>
          <w:w w:val="115"/>
          <w:sz w:val="24"/>
          <w:szCs w:val="24"/>
        </w:rPr>
        <w:t xml:space="preserve"> </w:t>
      </w:r>
      <w:r w:rsidR="00CB7EB0" w:rsidRPr="00A143A4">
        <w:rPr>
          <w:sz w:val="24"/>
          <w:szCs w:val="24"/>
        </w:rPr>
        <w:t>an</w:t>
      </w:r>
      <w:r w:rsidR="00CB7EB0" w:rsidRPr="00A143A4">
        <w:rPr>
          <w:spacing w:val="29"/>
          <w:sz w:val="24"/>
          <w:szCs w:val="24"/>
        </w:rPr>
        <w:t xml:space="preserve"> </w:t>
      </w:r>
      <w:r w:rsidR="00CB7EB0" w:rsidRPr="00A143A4">
        <w:rPr>
          <w:w w:val="116"/>
          <w:sz w:val="24"/>
          <w:szCs w:val="24"/>
        </w:rPr>
        <w:t>osteopo</w:t>
      </w:r>
      <w:r w:rsidR="00CB7EB0" w:rsidRPr="00A143A4">
        <w:rPr>
          <w:spacing w:val="-2"/>
          <w:w w:val="116"/>
          <w:sz w:val="24"/>
          <w:szCs w:val="24"/>
        </w:rPr>
        <w:t>r</w:t>
      </w:r>
      <w:r w:rsidR="00CB7EB0" w:rsidRPr="00A143A4">
        <w:rPr>
          <w:w w:val="116"/>
          <w:sz w:val="24"/>
          <w:szCs w:val="24"/>
        </w:rPr>
        <w:t>osis</w:t>
      </w:r>
      <w:r w:rsidR="00CB7EB0" w:rsidRPr="00A143A4">
        <w:rPr>
          <w:spacing w:val="25"/>
          <w:w w:val="116"/>
          <w:sz w:val="24"/>
          <w:szCs w:val="24"/>
        </w:rPr>
        <w:t xml:space="preserve"> </w:t>
      </w:r>
      <w:r w:rsidR="00CB7EB0" w:rsidRPr="00A143A4">
        <w:rPr>
          <w:w w:val="116"/>
          <w:sz w:val="24"/>
          <w:szCs w:val="24"/>
        </w:rPr>
        <w:t>medicine.</w:t>
      </w:r>
    </w:p>
    <w:p w:rsidR="007E4CAC" w:rsidRPr="00A143A4" w:rsidRDefault="007E4CAC">
      <w:pPr>
        <w:spacing w:before="4" w:line="140" w:lineRule="exact"/>
        <w:rPr>
          <w:sz w:val="24"/>
          <w:szCs w:val="24"/>
        </w:rPr>
      </w:pPr>
    </w:p>
    <w:p w:rsidR="007E4CAC" w:rsidRPr="00A143A4" w:rsidRDefault="007E4CAC">
      <w:pPr>
        <w:spacing w:line="200" w:lineRule="exact"/>
        <w:rPr>
          <w:sz w:val="24"/>
          <w:szCs w:val="24"/>
        </w:rPr>
      </w:pPr>
    </w:p>
    <w:p w:rsidR="007E4CAC" w:rsidRPr="00A143A4" w:rsidRDefault="00CB7EB0">
      <w:pPr>
        <w:spacing w:before="16"/>
        <w:ind w:left="3043"/>
        <w:rPr>
          <w:sz w:val="24"/>
          <w:szCs w:val="24"/>
        </w:rPr>
      </w:pPr>
      <w:r w:rsidRPr="00A143A4">
        <w:rPr>
          <w:w w:val="116"/>
          <w:sz w:val="24"/>
          <w:szCs w:val="24"/>
        </w:rPr>
        <w:t>Wh</w:t>
      </w:r>
      <w:r w:rsidRPr="00A143A4">
        <w:rPr>
          <w:spacing w:val="-15"/>
          <w:w w:val="116"/>
          <w:sz w:val="24"/>
          <w:szCs w:val="24"/>
        </w:rPr>
        <w:t>a</w:t>
      </w:r>
      <w:r w:rsidRPr="00A143A4">
        <w:rPr>
          <w:w w:val="116"/>
          <w:sz w:val="24"/>
          <w:szCs w:val="24"/>
        </w:rPr>
        <w:t>t</w:t>
      </w:r>
      <w:r w:rsidRPr="00A143A4">
        <w:rPr>
          <w:spacing w:val="1"/>
          <w:w w:val="116"/>
          <w:sz w:val="24"/>
          <w:szCs w:val="24"/>
        </w:rPr>
        <w:t xml:space="preserve"> </w:t>
      </w:r>
      <w:r w:rsidRPr="00A143A4">
        <w:rPr>
          <w:w w:val="116"/>
          <w:sz w:val="24"/>
          <w:szCs w:val="24"/>
        </w:rPr>
        <w:t>About</w:t>
      </w:r>
      <w:r w:rsidRPr="00A143A4">
        <w:rPr>
          <w:spacing w:val="-21"/>
          <w:w w:val="116"/>
          <w:sz w:val="24"/>
          <w:szCs w:val="24"/>
        </w:rPr>
        <w:t xml:space="preserve"> </w:t>
      </w:r>
      <w:r w:rsidRPr="00A143A4">
        <w:rPr>
          <w:sz w:val="24"/>
          <w:szCs w:val="24"/>
        </w:rPr>
        <w:t>Low</w:t>
      </w:r>
      <w:r w:rsidRPr="00A143A4">
        <w:rPr>
          <w:spacing w:val="42"/>
          <w:sz w:val="24"/>
          <w:szCs w:val="24"/>
        </w:rPr>
        <w:t xml:space="preserve"> </w:t>
      </w:r>
      <w:r w:rsidRPr="00A143A4">
        <w:rPr>
          <w:sz w:val="24"/>
          <w:szCs w:val="24"/>
        </w:rPr>
        <w:t>Bo</w:t>
      </w:r>
      <w:r w:rsidRPr="00A143A4">
        <w:rPr>
          <w:spacing w:val="-2"/>
          <w:sz w:val="24"/>
          <w:szCs w:val="24"/>
        </w:rPr>
        <w:t>n</w:t>
      </w:r>
      <w:r w:rsidRPr="00A143A4">
        <w:rPr>
          <w:sz w:val="24"/>
          <w:szCs w:val="24"/>
        </w:rPr>
        <w:t xml:space="preserve">e </w:t>
      </w:r>
      <w:r w:rsidRPr="00A143A4">
        <w:rPr>
          <w:spacing w:val="14"/>
          <w:sz w:val="24"/>
          <w:szCs w:val="24"/>
        </w:rPr>
        <w:t xml:space="preserve"> </w:t>
      </w:r>
      <w:r w:rsidRPr="00A143A4">
        <w:rPr>
          <w:w w:val="117"/>
          <w:sz w:val="24"/>
          <w:szCs w:val="24"/>
        </w:rPr>
        <w:t>Density?</w:t>
      </w:r>
    </w:p>
    <w:p w:rsidR="007E4CAC" w:rsidRPr="00A143A4" w:rsidRDefault="007E4CAC">
      <w:pPr>
        <w:spacing w:before="13" w:line="220" w:lineRule="exact"/>
        <w:rPr>
          <w:sz w:val="24"/>
          <w:szCs w:val="24"/>
        </w:rPr>
      </w:pPr>
    </w:p>
    <w:p w:rsidR="007E4CAC" w:rsidRPr="00A143A4" w:rsidRDefault="00CB7EB0">
      <w:pPr>
        <w:spacing w:line="309" w:lineRule="auto"/>
        <w:ind w:left="3043" w:right="3242"/>
        <w:rPr>
          <w:sz w:val="24"/>
          <w:szCs w:val="24"/>
        </w:rPr>
      </w:pPr>
      <w:r w:rsidRPr="00A143A4">
        <w:rPr>
          <w:sz w:val="24"/>
          <w:szCs w:val="24"/>
        </w:rPr>
        <w:lastRenderedPageBreak/>
        <w:t>H</w:t>
      </w:r>
      <w:r w:rsidRPr="00A143A4">
        <w:rPr>
          <w:spacing w:val="-1"/>
          <w:sz w:val="24"/>
          <w:szCs w:val="24"/>
        </w:rPr>
        <w:t>a</w:t>
      </w:r>
      <w:r w:rsidRPr="00A143A4">
        <w:rPr>
          <w:sz w:val="24"/>
          <w:szCs w:val="24"/>
        </w:rPr>
        <w:t xml:space="preserve">ving </w:t>
      </w:r>
      <w:r w:rsidRPr="00A143A4">
        <w:rPr>
          <w:spacing w:val="1"/>
          <w:sz w:val="24"/>
          <w:szCs w:val="24"/>
        </w:rPr>
        <w:t xml:space="preserve"> </w:t>
      </w:r>
      <w:r w:rsidRPr="00A143A4">
        <w:rPr>
          <w:sz w:val="24"/>
          <w:szCs w:val="24"/>
        </w:rPr>
        <w:t>low</w:t>
      </w:r>
      <w:r w:rsidRPr="00A143A4">
        <w:rPr>
          <w:spacing w:val="19"/>
          <w:sz w:val="24"/>
          <w:szCs w:val="24"/>
        </w:rPr>
        <w:t xml:space="preserve"> </w:t>
      </w:r>
      <w:r w:rsidRPr="00A143A4">
        <w:rPr>
          <w:w w:val="116"/>
          <w:sz w:val="24"/>
          <w:szCs w:val="24"/>
        </w:rPr>
        <w:t>bone</w:t>
      </w:r>
      <w:r w:rsidRPr="00A143A4">
        <w:rPr>
          <w:spacing w:val="1"/>
          <w:w w:val="116"/>
          <w:sz w:val="24"/>
          <w:szCs w:val="24"/>
        </w:rPr>
        <w:t xml:space="preserve"> </w:t>
      </w:r>
      <w:r w:rsidRPr="00A143A4">
        <w:rPr>
          <w:w w:val="116"/>
          <w:sz w:val="24"/>
          <w:szCs w:val="24"/>
        </w:rPr>
        <w:t>density</w:t>
      </w:r>
      <w:r w:rsidRPr="00A143A4">
        <w:rPr>
          <w:spacing w:val="-9"/>
          <w:w w:val="116"/>
          <w:sz w:val="24"/>
          <w:szCs w:val="24"/>
        </w:rPr>
        <w:t xml:space="preserve"> </w:t>
      </w:r>
      <w:r w:rsidRPr="00A143A4">
        <w:rPr>
          <w:sz w:val="24"/>
          <w:szCs w:val="24"/>
        </w:rPr>
        <w:t>or</w:t>
      </w:r>
      <w:r w:rsidRPr="00A143A4">
        <w:rPr>
          <w:spacing w:val="17"/>
          <w:sz w:val="24"/>
          <w:szCs w:val="24"/>
        </w:rPr>
        <w:t xml:space="preserve"> </w:t>
      </w:r>
      <w:r w:rsidRPr="00A143A4">
        <w:rPr>
          <w:w w:val="121"/>
          <w:sz w:val="24"/>
          <w:szCs w:val="24"/>
        </w:rPr>
        <w:t>osteopenia</w:t>
      </w:r>
      <w:r w:rsidRPr="00A143A4">
        <w:rPr>
          <w:spacing w:val="-20"/>
          <w:w w:val="121"/>
          <w:sz w:val="24"/>
          <w:szCs w:val="24"/>
        </w:rPr>
        <w:t xml:space="preserve"> </w:t>
      </w:r>
      <w:r w:rsidRPr="00A143A4">
        <w:rPr>
          <w:w w:val="121"/>
          <w:sz w:val="24"/>
          <w:szCs w:val="24"/>
        </w:rPr>
        <w:t>does</w:t>
      </w:r>
      <w:r w:rsidRPr="00A143A4">
        <w:rPr>
          <w:spacing w:val="-1"/>
          <w:w w:val="121"/>
          <w:sz w:val="24"/>
          <w:szCs w:val="24"/>
        </w:rPr>
        <w:t xml:space="preserve"> </w:t>
      </w:r>
      <w:r w:rsidRPr="00A143A4">
        <w:rPr>
          <w:sz w:val="24"/>
          <w:szCs w:val="24"/>
        </w:rPr>
        <w:t>not</w:t>
      </w:r>
      <w:r w:rsidRPr="00A143A4">
        <w:rPr>
          <w:spacing w:val="34"/>
          <w:sz w:val="24"/>
          <w:szCs w:val="24"/>
        </w:rPr>
        <w:t xml:space="preserve"> </w:t>
      </w:r>
      <w:r w:rsidRPr="00A143A4">
        <w:rPr>
          <w:w w:val="119"/>
          <w:sz w:val="24"/>
          <w:szCs w:val="24"/>
        </w:rPr>
        <w:t>mean</w:t>
      </w:r>
      <w:r w:rsidRPr="00A143A4">
        <w:rPr>
          <w:spacing w:val="-6"/>
          <w:w w:val="119"/>
          <w:sz w:val="24"/>
          <w:szCs w:val="24"/>
        </w:rPr>
        <w:t xml:space="preserve"> </w:t>
      </w:r>
      <w:r w:rsidRPr="00A143A4">
        <w:rPr>
          <w:spacing w:val="-1"/>
          <w:sz w:val="24"/>
          <w:szCs w:val="24"/>
        </w:rPr>
        <w:t>y</w:t>
      </w:r>
      <w:r w:rsidRPr="00A143A4">
        <w:rPr>
          <w:sz w:val="24"/>
          <w:szCs w:val="24"/>
        </w:rPr>
        <w:t>ou</w:t>
      </w:r>
      <w:r w:rsidRPr="00A143A4">
        <w:rPr>
          <w:spacing w:val="23"/>
          <w:sz w:val="24"/>
          <w:szCs w:val="24"/>
        </w:rPr>
        <w:t xml:space="preserve"> </w:t>
      </w:r>
      <w:r w:rsidRPr="00A143A4">
        <w:rPr>
          <w:sz w:val="24"/>
          <w:szCs w:val="24"/>
        </w:rPr>
        <w:t>will</w:t>
      </w:r>
      <w:r w:rsidRPr="00A143A4">
        <w:rPr>
          <w:spacing w:val="-4"/>
          <w:sz w:val="24"/>
          <w:szCs w:val="24"/>
        </w:rPr>
        <w:t xml:space="preserve"> </w:t>
      </w:r>
      <w:r w:rsidRPr="00A143A4">
        <w:rPr>
          <w:w w:val="120"/>
          <w:sz w:val="24"/>
          <w:szCs w:val="24"/>
        </w:rPr>
        <w:t xml:space="preserve">get </w:t>
      </w:r>
      <w:r w:rsidRPr="00A143A4">
        <w:rPr>
          <w:w w:val="119"/>
          <w:sz w:val="24"/>
          <w:szCs w:val="24"/>
        </w:rPr>
        <w:t>osteopo</w:t>
      </w:r>
      <w:r w:rsidRPr="00A143A4">
        <w:rPr>
          <w:spacing w:val="-2"/>
          <w:w w:val="119"/>
          <w:sz w:val="24"/>
          <w:szCs w:val="24"/>
        </w:rPr>
        <w:t>r</w:t>
      </w:r>
      <w:r w:rsidRPr="00A143A4">
        <w:rPr>
          <w:w w:val="119"/>
          <w:sz w:val="24"/>
          <w:szCs w:val="24"/>
        </w:rPr>
        <w:t xml:space="preserve">osis. </w:t>
      </w:r>
      <w:r w:rsidRPr="00A143A4">
        <w:rPr>
          <w:sz w:val="24"/>
          <w:szCs w:val="24"/>
        </w:rPr>
        <w:t>It</w:t>
      </w:r>
      <w:r w:rsidRPr="00A143A4">
        <w:rPr>
          <w:spacing w:val="2"/>
          <w:sz w:val="24"/>
          <w:szCs w:val="24"/>
        </w:rPr>
        <w:t xml:space="preserve"> </w:t>
      </w:r>
      <w:r w:rsidRPr="00A143A4">
        <w:rPr>
          <w:w w:val="122"/>
          <w:sz w:val="24"/>
          <w:szCs w:val="24"/>
        </w:rPr>
        <w:t>means</w:t>
      </w:r>
      <w:r w:rsidRPr="00A143A4">
        <w:rPr>
          <w:spacing w:val="-7"/>
          <w:w w:val="122"/>
          <w:sz w:val="24"/>
          <w:szCs w:val="24"/>
        </w:rPr>
        <w:t xml:space="preserve"> </w:t>
      </w:r>
      <w:r w:rsidRPr="00A143A4">
        <w:rPr>
          <w:spacing w:val="-1"/>
          <w:sz w:val="24"/>
          <w:szCs w:val="24"/>
        </w:rPr>
        <w:t>y</w:t>
      </w:r>
      <w:r w:rsidRPr="00A143A4">
        <w:rPr>
          <w:sz w:val="24"/>
          <w:szCs w:val="24"/>
        </w:rPr>
        <w:t>ou</w:t>
      </w:r>
      <w:r w:rsidRPr="00A143A4">
        <w:rPr>
          <w:spacing w:val="23"/>
          <w:sz w:val="24"/>
          <w:szCs w:val="24"/>
        </w:rPr>
        <w:t xml:space="preserve"> </w:t>
      </w:r>
      <w:r w:rsidRPr="00A143A4">
        <w:rPr>
          <w:sz w:val="24"/>
          <w:szCs w:val="24"/>
        </w:rPr>
        <w:t>h</w:t>
      </w:r>
      <w:r w:rsidRPr="00A143A4">
        <w:rPr>
          <w:spacing w:val="-1"/>
          <w:sz w:val="24"/>
          <w:szCs w:val="24"/>
        </w:rPr>
        <w:t>av</w:t>
      </w:r>
      <w:r w:rsidRPr="00A143A4">
        <w:rPr>
          <w:sz w:val="24"/>
          <w:szCs w:val="24"/>
        </w:rPr>
        <w:t xml:space="preserve">e </w:t>
      </w:r>
      <w:r w:rsidRPr="00A143A4">
        <w:rPr>
          <w:spacing w:val="8"/>
          <w:sz w:val="24"/>
          <w:szCs w:val="24"/>
        </w:rPr>
        <w:t xml:space="preserve"> </w:t>
      </w:r>
      <w:r w:rsidRPr="00A143A4">
        <w:rPr>
          <w:w w:val="121"/>
          <w:sz w:val="24"/>
          <w:szCs w:val="24"/>
        </w:rPr>
        <w:t>a</w:t>
      </w:r>
      <w:r w:rsidRPr="00A143A4">
        <w:rPr>
          <w:spacing w:val="-3"/>
          <w:w w:val="121"/>
          <w:sz w:val="24"/>
          <w:szCs w:val="24"/>
        </w:rPr>
        <w:t xml:space="preserve"> </w:t>
      </w:r>
      <w:r w:rsidRPr="00A143A4">
        <w:rPr>
          <w:w w:val="121"/>
          <w:sz w:val="24"/>
          <w:szCs w:val="24"/>
        </w:rPr>
        <w:t>g</w:t>
      </w:r>
      <w:r w:rsidRPr="00A143A4">
        <w:rPr>
          <w:spacing w:val="-1"/>
          <w:w w:val="121"/>
          <w:sz w:val="24"/>
          <w:szCs w:val="24"/>
        </w:rPr>
        <w:t>r</w:t>
      </w:r>
      <w:r w:rsidRPr="00A143A4">
        <w:rPr>
          <w:w w:val="121"/>
          <w:sz w:val="24"/>
          <w:szCs w:val="24"/>
        </w:rPr>
        <w:t>eater</w:t>
      </w:r>
      <w:r w:rsidRPr="00A143A4">
        <w:rPr>
          <w:spacing w:val="-19"/>
          <w:w w:val="121"/>
          <w:sz w:val="24"/>
          <w:szCs w:val="24"/>
        </w:rPr>
        <w:t xml:space="preserve"> </w:t>
      </w:r>
      <w:r w:rsidRPr="00A143A4">
        <w:rPr>
          <w:w w:val="121"/>
          <w:sz w:val="24"/>
          <w:szCs w:val="24"/>
        </w:rPr>
        <w:t>chance</w:t>
      </w:r>
      <w:r w:rsidRPr="00A143A4">
        <w:rPr>
          <w:spacing w:val="-11"/>
          <w:w w:val="121"/>
          <w:sz w:val="24"/>
          <w:szCs w:val="24"/>
        </w:rPr>
        <w:t xml:space="preserve"> </w:t>
      </w:r>
      <w:r w:rsidRPr="00A143A4">
        <w:rPr>
          <w:sz w:val="24"/>
          <w:szCs w:val="24"/>
        </w:rPr>
        <w:t>of</w:t>
      </w:r>
      <w:r w:rsidRPr="00A143A4">
        <w:rPr>
          <w:spacing w:val="18"/>
          <w:sz w:val="24"/>
          <w:szCs w:val="24"/>
        </w:rPr>
        <w:t xml:space="preserve"> </w:t>
      </w:r>
      <w:r w:rsidRPr="00A143A4">
        <w:rPr>
          <w:w w:val="120"/>
          <w:sz w:val="24"/>
          <w:szCs w:val="24"/>
        </w:rPr>
        <w:t>d</w:t>
      </w:r>
      <w:r w:rsidRPr="00A143A4">
        <w:rPr>
          <w:spacing w:val="-1"/>
          <w:w w:val="120"/>
          <w:sz w:val="24"/>
          <w:szCs w:val="24"/>
        </w:rPr>
        <w:t>e</w:t>
      </w:r>
      <w:r w:rsidRPr="00A143A4">
        <w:rPr>
          <w:spacing w:val="-1"/>
          <w:sz w:val="24"/>
          <w:szCs w:val="24"/>
        </w:rPr>
        <w:t>v</w:t>
      </w:r>
      <w:r w:rsidRPr="00A143A4">
        <w:rPr>
          <w:w w:val="112"/>
          <w:sz w:val="24"/>
          <w:szCs w:val="24"/>
        </w:rPr>
        <w:t xml:space="preserve">eloping </w:t>
      </w:r>
      <w:r w:rsidRPr="00A143A4">
        <w:rPr>
          <w:w w:val="119"/>
          <w:sz w:val="24"/>
          <w:szCs w:val="24"/>
        </w:rPr>
        <w:t>osteopo</w:t>
      </w:r>
      <w:r w:rsidRPr="00A143A4">
        <w:rPr>
          <w:spacing w:val="-2"/>
          <w:w w:val="119"/>
          <w:sz w:val="24"/>
          <w:szCs w:val="24"/>
        </w:rPr>
        <w:t>r</w:t>
      </w:r>
      <w:r w:rsidRPr="00A143A4">
        <w:rPr>
          <w:w w:val="119"/>
          <w:sz w:val="24"/>
          <w:szCs w:val="24"/>
        </w:rPr>
        <w:t>osis</w:t>
      </w:r>
      <w:r w:rsidRPr="00A143A4">
        <w:rPr>
          <w:spacing w:val="1"/>
          <w:w w:val="119"/>
          <w:sz w:val="24"/>
          <w:szCs w:val="24"/>
        </w:rPr>
        <w:t xml:space="preserve"> </w:t>
      </w:r>
      <w:r w:rsidRPr="00A143A4">
        <w:rPr>
          <w:sz w:val="24"/>
          <w:szCs w:val="24"/>
        </w:rPr>
        <w:t>if</w:t>
      </w:r>
      <w:r w:rsidRPr="00A143A4">
        <w:rPr>
          <w:spacing w:val="1"/>
          <w:sz w:val="24"/>
          <w:szCs w:val="24"/>
        </w:rPr>
        <w:t xml:space="preserve"> </w:t>
      </w:r>
      <w:r w:rsidRPr="00A143A4">
        <w:rPr>
          <w:spacing w:val="-1"/>
          <w:sz w:val="24"/>
          <w:szCs w:val="24"/>
        </w:rPr>
        <w:t>y</w:t>
      </w:r>
      <w:r w:rsidRPr="00A143A4">
        <w:rPr>
          <w:sz w:val="24"/>
          <w:szCs w:val="24"/>
        </w:rPr>
        <w:t>ou</w:t>
      </w:r>
      <w:r w:rsidRPr="00A143A4">
        <w:rPr>
          <w:spacing w:val="23"/>
          <w:sz w:val="24"/>
          <w:szCs w:val="24"/>
        </w:rPr>
        <w:t xml:space="preserve"> </w:t>
      </w:r>
      <w:r w:rsidRPr="00A143A4">
        <w:rPr>
          <w:w w:val="118"/>
          <w:sz w:val="24"/>
          <w:szCs w:val="24"/>
        </w:rPr>
        <w:t>lose</w:t>
      </w:r>
      <w:r w:rsidRPr="00A143A4">
        <w:rPr>
          <w:spacing w:val="-3"/>
          <w:w w:val="118"/>
          <w:sz w:val="24"/>
          <w:szCs w:val="24"/>
        </w:rPr>
        <w:t xml:space="preserve"> </w:t>
      </w:r>
      <w:r w:rsidRPr="00A143A4">
        <w:rPr>
          <w:w w:val="118"/>
          <w:sz w:val="24"/>
          <w:szCs w:val="24"/>
        </w:rPr>
        <w:t>bone</w:t>
      </w:r>
      <w:r w:rsidRPr="00A143A4">
        <w:rPr>
          <w:spacing w:val="-6"/>
          <w:w w:val="118"/>
          <w:sz w:val="24"/>
          <w:szCs w:val="24"/>
        </w:rPr>
        <w:t xml:space="preserve"> </w:t>
      </w:r>
      <w:r w:rsidRPr="00A143A4">
        <w:rPr>
          <w:sz w:val="24"/>
          <w:szCs w:val="24"/>
        </w:rPr>
        <w:t>in</w:t>
      </w:r>
      <w:r w:rsidRPr="00A143A4">
        <w:rPr>
          <w:spacing w:val="8"/>
          <w:sz w:val="24"/>
          <w:szCs w:val="24"/>
        </w:rPr>
        <w:t xml:space="preserve"> </w:t>
      </w:r>
      <w:r w:rsidRPr="00A143A4">
        <w:rPr>
          <w:sz w:val="24"/>
          <w:szCs w:val="24"/>
        </w:rPr>
        <w:t>the</w:t>
      </w:r>
      <w:r w:rsidRPr="00A143A4">
        <w:rPr>
          <w:spacing w:val="36"/>
          <w:sz w:val="24"/>
          <w:szCs w:val="24"/>
        </w:rPr>
        <w:t xml:space="preserve"> </w:t>
      </w:r>
      <w:r w:rsidRPr="00A143A4">
        <w:rPr>
          <w:w w:val="113"/>
          <w:sz w:val="24"/>
          <w:szCs w:val="24"/>
        </w:rPr>
        <w:t>futu</w:t>
      </w:r>
      <w:r w:rsidRPr="00A143A4">
        <w:rPr>
          <w:spacing w:val="-1"/>
          <w:w w:val="113"/>
          <w:sz w:val="24"/>
          <w:szCs w:val="24"/>
        </w:rPr>
        <w:t>r</w:t>
      </w:r>
      <w:r w:rsidRPr="00A143A4">
        <w:rPr>
          <w:w w:val="113"/>
          <w:sz w:val="24"/>
          <w:szCs w:val="24"/>
        </w:rPr>
        <w:t>e.</w:t>
      </w:r>
      <w:r w:rsidRPr="00A143A4">
        <w:rPr>
          <w:spacing w:val="-1"/>
          <w:w w:val="113"/>
          <w:sz w:val="24"/>
          <w:szCs w:val="24"/>
        </w:rPr>
        <w:t xml:space="preserve"> </w:t>
      </w:r>
      <w:r w:rsidRPr="00A143A4">
        <w:rPr>
          <w:sz w:val="24"/>
          <w:szCs w:val="24"/>
        </w:rPr>
        <w:t>While</w:t>
      </w:r>
      <w:r w:rsidRPr="00A143A4">
        <w:rPr>
          <w:spacing w:val="16"/>
          <w:sz w:val="24"/>
          <w:szCs w:val="24"/>
        </w:rPr>
        <w:t xml:space="preserve"> </w:t>
      </w:r>
      <w:r w:rsidRPr="00A143A4">
        <w:rPr>
          <w:sz w:val="24"/>
          <w:szCs w:val="24"/>
        </w:rPr>
        <w:t>w</w:t>
      </w:r>
      <w:r w:rsidRPr="00A143A4">
        <w:rPr>
          <w:spacing w:val="-6"/>
          <w:sz w:val="24"/>
          <w:szCs w:val="24"/>
        </w:rPr>
        <w:t>e</w:t>
      </w:r>
      <w:r w:rsidRPr="00A143A4">
        <w:rPr>
          <w:sz w:val="24"/>
          <w:szCs w:val="24"/>
        </w:rPr>
        <w:t>’</w:t>
      </w:r>
      <w:r w:rsidRPr="00A143A4">
        <w:rPr>
          <w:spacing w:val="-1"/>
          <w:sz w:val="24"/>
          <w:szCs w:val="24"/>
        </w:rPr>
        <w:t>v</w:t>
      </w:r>
      <w:r w:rsidRPr="00A143A4">
        <w:rPr>
          <w:sz w:val="24"/>
          <w:szCs w:val="24"/>
        </w:rPr>
        <w:t>e</w:t>
      </w:r>
      <w:r w:rsidRPr="00A143A4">
        <w:rPr>
          <w:spacing w:val="23"/>
          <w:sz w:val="24"/>
          <w:szCs w:val="24"/>
        </w:rPr>
        <w:t xml:space="preserve"> </w:t>
      </w:r>
      <w:r w:rsidRPr="00A143A4">
        <w:rPr>
          <w:sz w:val="24"/>
          <w:szCs w:val="24"/>
        </w:rPr>
        <w:t xml:space="preserve">known </w:t>
      </w:r>
      <w:r w:rsidRPr="00A143A4">
        <w:rPr>
          <w:spacing w:val="8"/>
          <w:sz w:val="24"/>
          <w:szCs w:val="24"/>
        </w:rPr>
        <w:t xml:space="preserve"> </w:t>
      </w:r>
      <w:r w:rsidRPr="00A143A4">
        <w:rPr>
          <w:w w:val="118"/>
          <w:sz w:val="24"/>
          <w:szCs w:val="24"/>
        </w:rPr>
        <w:t>that</w:t>
      </w:r>
      <w:r w:rsidRPr="00A143A4">
        <w:rPr>
          <w:spacing w:val="1"/>
          <w:w w:val="118"/>
          <w:sz w:val="24"/>
          <w:szCs w:val="24"/>
        </w:rPr>
        <w:t xml:space="preserve"> </w:t>
      </w:r>
      <w:r w:rsidRPr="00A143A4">
        <w:rPr>
          <w:w w:val="118"/>
          <w:sz w:val="24"/>
          <w:szCs w:val="24"/>
        </w:rPr>
        <w:t xml:space="preserve">people </w:t>
      </w:r>
      <w:r w:rsidRPr="00A143A4">
        <w:rPr>
          <w:sz w:val="24"/>
          <w:szCs w:val="24"/>
        </w:rPr>
        <w:t>with</w:t>
      </w:r>
      <w:r w:rsidRPr="00A143A4">
        <w:rPr>
          <w:spacing w:val="25"/>
          <w:sz w:val="24"/>
          <w:szCs w:val="24"/>
        </w:rPr>
        <w:t xml:space="preserve"> </w:t>
      </w:r>
      <w:r w:rsidRPr="00A143A4">
        <w:rPr>
          <w:w w:val="117"/>
          <w:sz w:val="24"/>
          <w:szCs w:val="24"/>
        </w:rPr>
        <w:t>osteopo</w:t>
      </w:r>
      <w:r w:rsidRPr="00A143A4">
        <w:rPr>
          <w:spacing w:val="-2"/>
          <w:w w:val="117"/>
          <w:sz w:val="24"/>
          <w:szCs w:val="24"/>
        </w:rPr>
        <w:t>r</w:t>
      </w:r>
      <w:r w:rsidRPr="00A143A4">
        <w:rPr>
          <w:w w:val="117"/>
          <w:sz w:val="24"/>
          <w:szCs w:val="24"/>
        </w:rPr>
        <w:t>osis</w:t>
      </w:r>
      <w:r w:rsidRPr="00A143A4">
        <w:rPr>
          <w:spacing w:val="17"/>
          <w:w w:val="117"/>
          <w:sz w:val="24"/>
          <w:szCs w:val="24"/>
        </w:rPr>
        <w:t xml:space="preserve"> </w:t>
      </w:r>
      <w:r w:rsidRPr="00A143A4">
        <w:rPr>
          <w:w w:val="117"/>
          <w:sz w:val="24"/>
          <w:szCs w:val="24"/>
        </w:rPr>
        <w:t>should</w:t>
      </w:r>
      <w:r w:rsidRPr="00A143A4">
        <w:rPr>
          <w:spacing w:val="-9"/>
          <w:w w:val="117"/>
          <w:sz w:val="24"/>
          <w:szCs w:val="24"/>
        </w:rPr>
        <w:t xml:space="preserve"> </w:t>
      </w:r>
      <w:r w:rsidRPr="00A143A4">
        <w:rPr>
          <w:w w:val="117"/>
          <w:sz w:val="24"/>
          <w:szCs w:val="24"/>
        </w:rPr>
        <w:t>consider</w:t>
      </w:r>
      <w:r w:rsidRPr="00A143A4">
        <w:rPr>
          <w:spacing w:val="-5"/>
          <w:w w:val="117"/>
          <w:sz w:val="24"/>
          <w:szCs w:val="24"/>
        </w:rPr>
        <w:t xml:space="preserve"> </w:t>
      </w:r>
      <w:r w:rsidRPr="00A143A4">
        <w:rPr>
          <w:w w:val="117"/>
          <w:sz w:val="24"/>
          <w:szCs w:val="24"/>
        </w:rPr>
        <w:t>t</w:t>
      </w:r>
      <w:r w:rsidRPr="00A143A4">
        <w:rPr>
          <w:spacing w:val="-1"/>
          <w:w w:val="117"/>
          <w:sz w:val="24"/>
          <w:szCs w:val="24"/>
        </w:rPr>
        <w:t>r</w:t>
      </w:r>
      <w:r w:rsidRPr="00A143A4">
        <w:rPr>
          <w:w w:val="117"/>
          <w:sz w:val="24"/>
          <w:szCs w:val="24"/>
        </w:rPr>
        <w:t>eatment</w:t>
      </w:r>
      <w:r w:rsidRPr="00A143A4">
        <w:rPr>
          <w:spacing w:val="5"/>
          <w:w w:val="117"/>
          <w:sz w:val="24"/>
          <w:szCs w:val="24"/>
        </w:rPr>
        <w:t xml:space="preserve"> </w:t>
      </w:r>
      <w:r w:rsidRPr="00A143A4">
        <w:rPr>
          <w:spacing w:val="-2"/>
          <w:sz w:val="24"/>
          <w:szCs w:val="24"/>
        </w:rPr>
        <w:t>t</w:t>
      </w:r>
      <w:r w:rsidRPr="00A143A4">
        <w:rPr>
          <w:sz w:val="24"/>
          <w:szCs w:val="24"/>
        </w:rPr>
        <w:t>o</w:t>
      </w:r>
      <w:r w:rsidRPr="00A143A4">
        <w:rPr>
          <w:spacing w:val="24"/>
          <w:sz w:val="24"/>
          <w:szCs w:val="24"/>
        </w:rPr>
        <w:t xml:space="preserve"> </w:t>
      </w:r>
      <w:r w:rsidRPr="00A143A4">
        <w:rPr>
          <w:spacing w:val="-1"/>
          <w:w w:val="118"/>
          <w:sz w:val="24"/>
          <w:szCs w:val="24"/>
        </w:rPr>
        <w:t>r</w:t>
      </w:r>
      <w:r w:rsidRPr="00A143A4">
        <w:rPr>
          <w:w w:val="118"/>
          <w:sz w:val="24"/>
          <w:szCs w:val="24"/>
        </w:rPr>
        <w:t>educe</w:t>
      </w:r>
      <w:r w:rsidRPr="00A143A4">
        <w:rPr>
          <w:spacing w:val="-5"/>
          <w:w w:val="118"/>
          <w:sz w:val="24"/>
          <w:szCs w:val="24"/>
        </w:rPr>
        <w:t xml:space="preserve"> </w:t>
      </w:r>
      <w:r w:rsidRPr="00A143A4">
        <w:rPr>
          <w:sz w:val="24"/>
          <w:szCs w:val="24"/>
        </w:rPr>
        <w:t>the</w:t>
      </w:r>
      <w:r w:rsidRPr="00A143A4">
        <w:rPr>
          <w:spacing w:val="36"/>
          <w:sz w:val="24"/>
          <w:szCs w:val="24"/>
        </w:rPr>
        <w:t xml:space="preserve"> </w:t>
      </w:r>
      <w:r w:rsidRPr="00A143A4">
        <w:rPr>
          <w:sz w:val="24"/>
          <w:szCs w:val="24"/>
        </w:rPr>
        <w:t>risk</w:t>
      </w:r>
      <w:r w:rsidRPr="00A143A4">
        <w:rPr>
          <w:spacing w:val="23"/>
          <w:sz w:val="24"/>
          <w:szCs w:val="24"/>
        </w:rPr>
        <w:t xml:space="preserve"> </w:t>
      </w:r>
      <w:r w:rsidRPr="00A143A4">
        <w:rPr>
          <w:sz w:val="24"/>
          <w:szCs w:val="24"/>
        </w:rPr>
        <w:t>of</w:t>
      </w:r>
      <w:r w:rsidRPr="00A143A4">
        <w:rPr>
          <w:spacing w:val="18"/>
          <w:sz w:val="24"/>
          <w:szCs w:val="24"/>
        </w:rPr>
        <w:t xml:space="preserve"> </w:t>
      </w:r>
      <w:r w:rsidRPr="00A143A4">
        <w:rPr>
          <w:w w:val="111"/>
          <w:sz w:val="24"/>
          <w:szCs w:val="24"/>
        </w:rPr>
        <w:t>b</w:t>
      </w:r>
      <w:r w:rsidRPr="00A143A4">
        <w:rPr>
          <w:spacing w:val="-2"/>
          <w:w w:val="111"/>
          <w:sz w:val="24"/>
          <w:szCs w:val="24"/>
        </w:rPr>
        <w:t>r</w:t>
      </w:r>
      <w:r w:rsidRPr="00A143A4">
        <w:rPr>
          <w:w w:val="111"/>
          <w:sz w:val="24"/>
          <w:szCs w:val="24"/>
        </w:rPr>
        <w:t>o</w:t>
      </w:r>
      <w:r w:rsidRPr="00A143A4">
        <w:rPr>
          <w:spacing w:val="-2"/>
          <w:w w:val="111"/>
          <w:sz w:val="24"/>
          <w:szCs w:val="24"/>
        </w:rPr>
        <w:t>k</w:t>
      </w:r>
      <w:r w:rsidRPr="00A143A4">
        <w:rPr>
          <w:w w:val="118"/>
          <w:sz w:val="24"/>
          <w:szCs w:val="24"/>
        </w:rPr>
        <w:t xml:space="preserve">en </w:t>
      </w:r>
      <w:r w:rsidRPr="00A143A4">
        <w:rPr>
          <w:w w:val="117"/>
          <w:sz w:val="24"/>
          <w:szCs w:val="24"/>
        </w:rPr>
        <w:t>bones,</w:t>
      </w:r>
      <w:r w:rsidRPr="00A143A4">
        <w:rPr>
          <w:spacing w:val="-5"/>
          <w:w w:val="117"/>
          <w:sz w:val="24"/>
          <w:szCs w:val="24"/>
        </w:rPr>
        <w:t xml:space="preserve"> </w:t>
      </w:r>
      <w:r w:rsidRPr="00A143A4">
        <w:rPr>
          <w:sz w:val="24"/>
          <w:szCs w:val="24"/>
        </w:rPr>
        <w:t>it</w:t>
      </w:r>
      <w:r w:rsidRPr="00A143A4">
        <w:rPr>
          <w:spacing w:val="6"/>
          <w:sz w:val="24"/>
          <w:szCs w:val="24"/>
        </w:rPr>
        <w:t xml:space="preserve"> </w:t>
      </w:r>
      <w:r w:rsidRPr="00A143A4">
        <w:rPr>
          <w:w w:val="122"/>
          <w:sz w:val="24"/>
          <w:szCs w:val="24"/>
        </w:rPr>
        <w:t>has</w:t>
      </w:r>
      <w:r w:rsidRPr="00A143A4">
        <w:rPr>
          <w:spacing w:val="-6"/>
          <w:w w:val="122"/>
          <w:sz w:val="24"/>
          <w:szCs w:val="24"/>
        </w:rPr>
        <w:t>n</w:t>
      </w:r>
      <w:r w:rsidRPr="00A143A4">
        <w:rPr>
          <w:w w:val="89"/>
          <w:sz w:val="24"/>
          <w:szCs w:val="24"/>
        </w:rPr>
        <w:t>’t</w:t>
      </w:r>
      <w:r w:rsidRPr="00A143A4">
        <w:rPr>
          <w:spacing w:val="1"/>
          <w:sz w:val="24"/>
          <w:szCs w:val="24"/>
        </w:rPr>
        <w:t xml:space="preserve"> </w:t>
      </w:r>
      <w:r w:rsidRPr="00A143A4">
        <w:rPr>
          <w:w w:val="115"/>
          <w:sz w:val="24"/>
          <w:szCs w:val="24"/>
        </w:rPr>
        <w:t>alw</w:t>
      </w:r>
      <w:r w:rsidRPr="00A143A4">
        <w:rPr>
          <w:spacing w:val="-1"/>
          <w:w w:val="115"/>
          <w:sz w:val="24"/>
          <w:szCs w:val="24"/>
        </w:rPr>
        <w:t>a</w:t>
      </w:r>
      <w:r w:rsidRPr="00A143A4">
        <w:rPr>
          <w:w w:val="115"/>
          <w:sz w:val="24"/>
          <w:szCs w:val="24"/>
        </w:rPr>
        <w:t>ys</w:t>
      </w:r>
      <w:r w:rsidRPr="00A143A4">
        <w:rPr>
          <w:spacing w:val="-7"/>
          <w:w w:val="115"/>
          <w:sz w:val="24"/>
          <w:szCs w:val="24"/>
        </w:rPr>
        <w:t xml:space="preserve"> </w:t>
      </w:r>
      <w:r w:rsidRPr="00A143A4">
        <w:rPr>
          <w:w w:val="115"/>
          <w:sz w:val="24"/>
          <w:szCs w:val="24"/>
        </w:rPr>
        <w:t>been</w:t>
      </w:r>
      <w:r w:rsidRPr="00A143A4">
        <w:rPr>
          <w:spacing w:val="7"/>
          <w:w w:val="115"/>
          <w:sz w:val="24"/>
          <w:szCs w:val="24"/>
        </w:rPr>
        <w:t xml:space="preserve"> </w:t>
      </w:r>
      <w:r w:rsidRPr="00A143A4">
        <w:rPr>
          <w:w w:val="115"/>
          <w:sz w:val="24"/>
          <w:szCs w:val="24"/>
        </w:rPr>
        <w:t>clear</w:t>
      </w:r>
      <w:r w:rsidRPr="00A143A4">
        <w:rPr>
          <w:spacing w:val="-2"/>
          <w:w w:val="115"/>
          <w:sz w:val="24"/>
          <w:szCs w:val="24"/>
        </w:rPr>
        <w:t xml:space="preserve"> </w:t>
      </w:r>
      <w:r w:rsidRPr="00A143A4">
        <w:rPr>
          <w:w w:val="115"/>
          <w:sz w:val="24"/>
          <w:szCs w:val="24"/>
        </w:rPr>
        <w:t>when</w:t>
      </w:r>
      <w:r w:rsidRPr="00A143A4">
        <w:rPr>
          <w:spacing w:val="-8"/>
          <w:w w:val="115"/>
          <w:sz w:val="24"/>
          <w:szCs w:val="24"/>
        </w:rPr>
        <w:t xml:space="preserve"> </w:t>
      </w:r>
      <w:r w:rsidRPr="00A143A4">
        <w:rPr>
          <w:spacing w:val="-2"/>
          <w:sz w:val="24"/>
          <w:szCs w:val="24"/>
        </w:rPr>
        <w:t>t</w:t>
      </w:r>
      <w:r w:rsidRPr="00A143A4">
        <w:rPr>
          <w:sz w:val="24"/>
          <w:szCs w:val="24"/>
        </w:rPr>
        <w:t>o</w:t>
      </w:r>
      <w:r w:rsidRPr="00A143A4">
        <w:rPr>
          <w:spacing w:val="24"/>
          <w:sz w:val="24"/>
          <w:szCs w:val="24"/>
        </w:rPr>
        <w:t xml:space="preserve"> </w:t>
      </w:r>
      <w:r w:rsidRPr="00A143A4">
        <w:rPr>
          <w:w w:val="118"/>
          <w:sz w:val="24"/>
          <w:szCs w:val="24"/>
        </w:rPr>
        <w:t>t</w:t>
      </w:r>
      <w:r w:rsidRPr="00A143A4">
        <w:rPr>
          <w:spacing w:val="-1"/>
          <w:w w:val="118"/>
          <w:sz w:val="24"/>
          <w:szCs w:val="24"/>
        </w:rPr>
        <w:t>r</w:t>
      </w:r>
      <w:r w:rsidRPr="00A143A4">
        <w:rPr>
          <w:w w:val="118"/>
          <w:sz w:val="24"/>
          <w:szCs w:val="24"/>
        </w:rPr>
        <w:t>eat people</w:t>
      </w:r>
      <w:r w:rsidRPr="00A143A4">
        <w:rPr>
          <w:spacing w:val="-14"/>
          <w:w w:val="118"/>
          <w:sz w:val="24"/>
          <w:szCs w:val="24"/>
        </w:rPr>
        <w:t xml:space="preserve"> </w:t>
      </w:r>
      <w:r w:rsidRPr="00A143A4">
        <w:rPr>
          <w:sz w:val="24"/>
          <w:szCs w:val="24"/>
        </w:rPr>
        <w:t>who</w:t>
      </w:r>
      <w:r w:rsidRPr="00A143A4">
        <w:rPr>
          <w:spacing w:val="32"/>
          <w:sz w:val="24"/>
          <w:szCs w:val="24"/>
        </w:rPr>
        <w:t xml:space="preserve"> </w:t>
      </w:r>
      <w:r w:rsidRPr="00A143A4">
        <w:rPr>
          <w:sz w:val="24"/>
          <w:szCs w:val="24"/>
        </w:rPr>
        <w:t>h</w:t>
      </w:r>
      <w:r w:rsidRPr="00A143A4">
        <w:rPr>
          <w:spacing w:val="-1"/>
          <w:sz w:val="24"/>
          <w:szCs w:val="24"/>
        </w:rPr>
        <w:t>av</w:t>
      </w:r>
      <w:r w:rsidRPr="00A143A4">
        <w:rPr>
          <w:sz w:val="24"/>
          <w:szCs w:val="24"/>
        </w:rPr>
        <w:t xml:space="preserve">e </w:t>
      </w:r>
      <w:r w:rsidRPr="00A143A4">
        <w:rPr>
          <w:spacing w:val="8"/>
          <w:sz w:val="24"/>
          <w:szCs w:val="24"/>
        </w:rPr>
        <w:t xml:space="preserve"> </w:t>
      </w:r>
      <w:r w:rsidRPr="00A143A4">
        <w:rPr>
          <w:sz w:val="24"/>
          <w:szCs w:val="24"/>
        </w:rPr>
        <w:t>low</w:t>
      </w:r>
      <w:r w:rsidRPr="00A143A4">
        <w:rPr>
          <w:spacing w:val="19"/>
          <w:sz w:val="24"/>
          <w:szCs w:val="24"/>
        </w:rPr>
        <w:t xml:space="preserve"> </w:t>
      </w:r>
      <w:r w:rsidRPr="00A143A4">
        <w:rPr>
          <w:w w:val="118"/>
          <w:sz w:val="24"/>
          <w:szCs w:val="24"/>
        </w:rPr>
        <w:t xml:space="preserve">bone </w:t>
      </w:r>
      <w:r w:rsidRPr="00A143A4">
        <w:rPr>
          <w:w w:val="115"/>
          <w:sz w:val="24"/>
          <w:szCs w:val="24"/>
        </w:rPr>
        <w:t>densit</w:t>
      </w:r>
      <w:r w:rsidRPr="00A143A4">
        <w:rPr>
          <w:spacing w:val="-8"/>
          <w:w w:val="115"/>
          <w:sz w:val="24"/>
          <w:szCs w:val="24"/>
        </w:rPr>
        <w:t>y</w:t>
      </w:r>
      <w:r w:rsidRPr="00A143A4">
        <w:rPr>
          <w:w w:val="109"/>
          <w:sz w:val="24"/>
          <w:szCs w:val="24"/>
        </w:rPr>
        <w:t>.</w:t>
      </w:r>
    </w:p>
    <w:p w:rsidR="007E4CAC" w:rsidRPr="00A143A4" w:rsidRDefault="007E4CAC">
      <w:pPr>
        <w:spacing w:before="18" w:line="280" w:lineRule="exact"/>
        <w:rPr>
          <w:sz w:val="24"/>
          <w:szCs w:val="24"/>
        </w:rPr>
      </w:pPr>
    </w:p>
    <w:p w:rsidR="007E4CAC" w:rsidRPr="00A143A4" w:rsidRDefault="00CB7EB0">
      <w:pPr>
        <w:spacing w:line="220" w:lineRule="exact"/>
        <w:ind w:left="3043" w:right="3083"/>
        <w:rPr>
          <w:sz w:val="24"/>
          <w:szCs w:val="24"/>
        </w:rPr>
      </w:pPr>
      <w:r w:rsidRPr="00A143A4">
        <w:rPr>
          <w:sz w:val="24"/>
          <w:szCs w:val="24"/>
        </w:rPr>
        <w:t>The</w:t>
      </w:r>
      <w:r w:rsidRPr="00A143A4">
        <w:rPr>
          <w:spacing w:val="29"/>
          <w:sz w:val="24"/>
          <w:szCs w:val="24"/>
        </w:rPr>
        <w:t xml:space="preserve"> </w:t>
      </w:r>
      <w:r w:rsidRPr="00A143A4">
        <w:rPr>
          <w:sz w:val="24"/>
          <w:szCs w:val="24"/>
        </w:rPr>
        <w:t xml:space="preserve">online </w:t>
      </w:r>
      <w:r w:rsidRPr="00A143A4">
        <w:rPr>
          <w:spacing w:val="5"/>
          <w:sz w:val="24"/>
          <w:szCs w:val="24"/>
        </w:rPr>
        <w:t xml:space="preserve"> </w:t>
      </w:r>
      <w:r w:rsidRPr="00A143A4">
        <w:rPr>
          <w:w w:val="116"/>
          <w:sz w:val="24"/>
          <w:szCs w:val="24"/>
        </w:rPr>
        <w:t>f</w:t>
      </w:r>
      <w:r w:rsidRPr="00A143A4">
        <w:rPr>
          <w:spacing w:val="-3"/>
          <w:w w:val="116"/>
          <w:sz w:val="24"/>
          <w:szCs w:val="24"/>
        </w:rPr>
        <w:t>r</w:t>
      </w:r>
      <w:r w:rsidRPr="00A143A4">
        <w:rPr>
          <w:w w:val="116"/>
          <w:sz w:val="24"/>
          <w:szCs w:val="24"/>
        </w:rPr>
        <w:t>actu</w:t>
      </w:r>
      <w:r w:rsidRPr="00A143A4">
        <w:rPr>
          <w:spacing w:val="-1"/>
          <w:w w:val="116"/>
          <w:sz w:val="24"/>
          <w:szCs w:val="24"/>
        </w:rPr>
        <w:t>r</w:t>
      </w:r>
      <w:r w:rsidRPr="00A143A4">
        <w:rPr>
          <w:w w:val="116"/>
          <w:sz w:val="24"/>
          <w:szCs w:val="24"/>
        </w:rPr>
        <w:t>e</w:t>
      </w:r>
      <w:r w:rsidRPr="00A143A4">
        <w:rPr>
          <w:spacing w:val="-3"/>
          <w:w w:val="116"/>
          <w:sz w:val="24"/>
          <w:szCs w:val="24"/>
        </w:rPr>
        <w:t xml:space="preserve"> </w:t>
      </w:r>
      <w:r w:rsidRPr="00A143A4">
        <w:rPr>
          <w:sz w:val="24"/>
          <w:szCs w:val="24"/>
        </w:rPr>
        <w:t>risk</w:t>
      </w:r>
      <w:r w:rsidRPr="00A143A4">
        <w:rPr>
          <w:spacing w:val="23"/>
          <w:sz w:val="24"/>
          <w:szCs w:val="24"/>
        </w:rPr>
        <w:t xml:space="preserve"> </w:t>
      </w:r>
      <w:r w:rsidRPr="00A143A4">
        <w:rPr>
          <w:w w:val="126"/>
          <w:sz w:val="24"/>
          <w:szCs w:val="24"/>
        </w:rPr>
        <w:t>assessment</w:t>
      </w:r>
      <w:r w:rsidRPr="00A143A4">
        <w:rPr>
          <w:spacing w:val="-9"/>
          <w:w w:val="126"/>
          <w:sz w:val="24"/>
          <w:szCs w:val="24"/>
        </w:rPr>
        <w:t xml:space="preserve"> </w:t>
      </w:r>
      <w:r w:rsidRPr="00A143A4">
        <w:rPr>
          <w:spacing w:val="-2"/>
          <w:sz w:val="24"/>
          <w:szCs w:val="24"/>
        </w:rPr>
        <w:t>t</w:t>
      </w:r>
      <w:r w:rsidRPr="00A143A4">
        <w:rPr>
          <w:sz w:val="24"/>
          <w:szCs w:val="24"/>
        </w:rPr>
        <w:t>ool</w:t>
      </w:r>
      <w:r w:rsidRPr="00A143A4">
        <w:rPr>
          <w:spacing w:val="33"/>
          <w:sz w:val="24"/>
          <w:szCs w:val="24"/>
        </w:rPr>
        <w:t xml:space="preserve"> </w:t>
      </w:r>
      <w:r w:rsidRPr="00A143A4">
        <w:rPr>
          <w:w w:val="115"/>
          <w:sz w:val="24"/>
          <w:szCs w:val="24"/>
        </w:rPr>
        <w:t>called</w:t>
      </w:r>
      <w:r w:rsidRPr="00A143A4">
        <w:rPr>
          <w:spacing w:val="-5"/>
          <w:w w:val="115"/>
          <w:sz w:val="24"/>
          <w:szCs w:val="24"/>
        </w:rPr>
        <w:t xml:space="preserve"> </w:t>
      </w:r>
      <w:r w:rsidRPr="00A143A4">
        <w:rPr>
          <w:sz w:val="24"/>
          <w:szCs w:val="24"/>
        </w:rPr>
        <w:t>FRAX®</w:t>
      </w:r>
      <w:r w:rsidRPr="00A143A4">
        <w:rPr>
          <w:spacing w:val="-14"/>
          <w:sz w:val="24"/>
          <w:szCs w:val="24"/>
        </w:rPr>
        <w:t xml:space="preserve"> </w:t>
      </w:r>
      <w:r w:rsidRPr="00A143A4">
        <w:rPr>
          <w:sz w:val="24"/>
          <w:szCs w:val="24"/>
        </w:rPr>
        <w:t xml:space="preserve">can </w:t>
      </w:r>
      <w:r w:rsidRPr="00A143A4">
        <w:rPr>
          <w:spacing w:val="7"/>
          <w:sz w:val="24"/>
          <w:szCs w:val="24"/>
        </w:rPr>
        <w:t xml:space="preserve"> </w:t>
      </w:r>
      <w:r w:rsidRPr="00A143A4">
        <w:rPr>
          <w:w w:val="127"/>
          <w:sz w:val="24"/>
          <w:szCs w:val="24"/>
        </w:rPr>
        <w:t>assist</w:t>
      </w:r>
      <w:r w:rsidRPr="00A143A4">
        <w:rPr>
          <w:spacing w:val="-9"/>
          <w:w w:val="127"/>
          <w:sz w:val="24"/>
          <w:szCs w:val="24"/>
        </w:rPr>
        <w:t xml:space="preserve"> </w:t>
      </w:r>
      <w:r w:rsidRPr="00A143A4">
        <w:rPr>
          <w:w w:val="117"/>
          <w:sz w:val="24"/>
          <w:szCs w:val="24"/>
        </w:rPr>
        <w:t>healthca</w:t>
      </w:r>
      <w:r w:rsidRPr="00A143A4">
        <w:rPr>
          <w:spacing w:val="-1"/>
          <w:w w:val="117"/>
          <w:sz w:val="24"/>
          <w:szCs w:val="24"/>
        </w:rPr>
        <w:t>r</w:t>
      </w:r>
      <w:r w:rsidRPr="00A143A4">
        <w:rPr>
          <w:w w:val="124"/>
          <w:sz w:val="24"/>
          <w:szCs w:val="24"/>
        </w:rPr>
        <w:t xml:space="preserve">e </w:t>
      </w:r>
      <w:r w:rsidRPr="00A143A4">
        <w:rPr>
          <w:w w:val="113"/>
          <w:sz w:val="24"/>
          <w:szCs w:val="24"/>
        </w:rPr>
        <w:t>p</w:t>
      </w:r>
      <w:r w:rsidRPr="00A143A4">
        <w:rPr>
          <w:spacing w:val="-2"/>
          <w:w w:val="113"/>
          <w:sz w:val="24"/>
          <w:szCs w:val="24"/>
        </w:rPr>
        <w:t>r</w:t>
      </w:r>
      <w:r w:rsidRPr="00A143A4">
        <w:rPr>
          <w:spacing w:val="-1"/>
          <w:w w:val="113"/>
          <w:sz w:val="24"/>
          <w:szCs w:val="24"/>
        </w:rPr>
        <w:t>o</w:t>
      </w:r>
      <w:r w:rsidRPr="00A143A4">
        <w:rPr>
          <w:w w:val="113"/>
          <w:sz w:val="24"/>
          <w:szCs w:val="24"/>
        </w:rPr>
        <w:t>viders</w:t>
      </w:r>
      <w:r w:rsidRPr="00A143A4">
        <w:rPr>
          <w:spacing w:val="-2"/>
          <w:w w:val="113"/>
          <w:sz w:val="24"/>
          <w:szCs w:val="24"/>
        </w:rPr>
        <w:t xml:space="preserve"> </w:t>
      </w:r>
      <w:r w:rsidRPr="00A143A4">
        <w:rPr>
          <w:sz w:val="24"/>
          <w:szCs w:val="24"/>
        </w:rPr>
        <w:t>with</w:t>
      </w:r>
      <w:r w:rsidRPr="00A143A4">
        <w:rPr>
          <w:spacing w:val="25"/>
          <w:sz w:val="24"/>
          <w:szCs w:val="24"/>
        </w:rPr>
        <w:t xml:space="preserve"> </w:t>
      </w:r>
      <w:r w:rsidRPr="00A143A4">
        <w:rPr>
          <w:w w:val="120"/>
          <w:sz w:val="24"/>
          <w:szCs w:val="24"/>
        </w:rPr>
        <w:t>these</w:t>
      </w:r>
      <w:r w:rsidRPr="00A143A4">
        <w:rPr>
          <w:spacing w:val="3"/>
          <w:w w:val="120"/>
          <w:sz w:val="24"/>
          <w:szCs w:val="24"/>
        </w:rPr>
        <w:t xml:space="preserve"> </w:t>
      </w:r>
      <w:r w:rsidRPr="00A143A4">
        <w:rPr>
          <w:w w:val="120"/>
          <w:sz w:val="24"/>
          <w:szCs w:val="24"/>
        </w:rPr>
        <w:t>decisions.</w:t>
      </w:r>
      <w:r w:rsidRPr="00A143A4">
        <w:rPr>
          <w:spacing w:val="-18"/>
          <w:w w:val="120"/>
          <w:sz w:val="24"/>
          <w:szCs w:val="24"/>
        </w:rPr>
        <w:t xml:space="preserve"> </w:t>
      </w:r>
      <w:r w:rsidRPr="00A143A4">
        <w:rPr>
          <w:w w:val="95"/>
          <w:sz w:val="24"/>
          <w:szCs w:val="24"/>
        </w:rPr>
        <w:t>FRAX</w:t>
      </w:r>
      <w:r w:rsidRPr="00A143A4">
        <w:rPr>
          <w:spacing w:val="3"/>
          <w:w w:val="95"/>
          <w:sz w:val="24"/>
          <w:szCs w:val="24"/>
        </w:rPr>
        <w:t xml:space="preserve"> </w:t>
      </w:r>
      <w:r w:rsidRPr="00A143A4">
        <w:rPr>
          <w:sz w:val="24"/>
          <w:szCs w:val="24"/>
        </w:rPr>
        <w:t>is</w:t>
      </w:r>
      <w:r w:rsidRPr="00A143A4">
        <w:rPr>
          <w:spacing w:val="19"/>
          <w:sz w:val="24"/>
          <w:szCs w:val="24"/>
        </w:rPr>
        <w:t xml:space="preserve"> </w:t>
      </w:r>
      <w:r w:rsidRPr="00A143A4">
        <w:rPr>
          <w:w w:val="127"/>
          <w:sz w:val="24"/>
          <w:szCs w:val="24"/>
        </w:rPr>
        <w:t>a</w:t>
      </w:r>
      <w:r w:rsidRPr="00A143A4">
        <w:rPr>
          <w:spacing w:val="-9"/>
          <w:w w:val="127"/>
          <w:sz w:val="24"/>
          <w:szCs w:val="24"/>
        </w:rPr>
        <w:t xml:space="preserve"> </w:t>
      </w:r>
      <w:r w:rsidRPr="00A143A4">
        <w:rPr>
          <w:spacing w:val="-2"/>
          <w:sz w:val="24"/>
          <w:szCs w:val="24"/>
        </w:rPr>
        <w:t>t</w:t>
      </w:r>
      <w:r w:rsidRPr="00A143A4">
        <w:rPr>
          <w:sz w:val="24"/>
          <w:szCs w:val="24"/>
        </w:rPr>
        <w:t>ool</w:t>
      </w:r>
      <w:r w:rsidRPr="00A143A4">
        <w:rPr>
          <w:spacing w:val="33"/>
          <w:sz w:val="24"/>
          <w:szCs w:val="24"/>
        </w:rPr>
        <w:t xml:space="preserve"> </w:t>
      </w:r>
      <w:r w:rsidRPr="00A143A4">
        <w:rPr>
          <w:w w:val="121"/>
          <w:sz w:val="24"/>
          <w:szCs w:val="24"/>
        </w:rPr>
        <w:t>that</w:t>
      </w:r>
      <w:r w:rsidRPr="00A143A4">
        <w:rPr>
          <w:spacing w:val="-7"/>
          <w:w w:val="121"/>
          <w:sz w:val="24"/>
          <w:szCs w:val="24"/>
        </w:rPr>
        <w:t xml:space="preserve"> </w:t>
      </w:r>
      <w:r w:rsidRPr="00A143A4">
        <w:rPr>
          <w:w w:val="121"/>
          <w:sz w:val="24"/>
          <w:szCs w:val="24"/>
        </w:rPr>
        <w:t>calculates</w:t>
      </w:r>
      <w:r w:rsidRPr="00A143A4">
        <w:rPr>
          <w:spacing w:val="-19"/>
          <w:w w:val="121"/>
          <w:sz w:val="24"/>
          <w:szCs w:val="24"/>
        </w:rPr>
        <w:t xml:space="preserve"> </w:t>
      </w:r>
      <w:r w:rsidRPr="00A143A4">
        <w:rPr>
          <w:w w:val="121"/>
          <w:sz w:val="24"/>
          <w:szCs w:val="24"/>
        </w:rPr>
        <w:t>a</w:t>
      </w:r>
      <w:r w:rsidRPr="00A143A4">
        <w:rPr>
          <w:spacing w:val="-3"/>
          <w:w w:val="121"/>
          <w:sz w:val="24"/>
          <w:szCs w:val="24"/>
        </w:rPr>
        <w:t xml:space="preserve"> </w:t>
      </w:r>
      <w:r w:rsidRPr="00A143A4">
        <w:rPr>
          <w:w w:val="119"/>
          <w:sz w:val="24"/>
          <w:szCs w:val="24"/>
        </w:rPr>
        <w:t>perso</w:t>
      </w:r>
      <w:r w:rsidRPr="00A143A4">
        <w:rPr>
          <w:spacing w:val="-6"/>
          <w:w w:val="119"/>
          <w:sz w:val="24"/>
          <w:szCs w:val="24"/>
        </w:rPr>
        <w:t>n</w:t>
      </w:r>
      <w:r w:rsidRPr="00A143A4">
        <w:rPr>
          <w:spacing w:val="-9"/>
          <w:w w:val="62"/>
          <w:sz w:val="24"/>
          <w:szCs w:val="24"/>
        </w:rPr>
        <w:t>’</w:t>
      </w:r>
      <w:r w:rsidRPr="00A143A4">
        <w:rPr>
          <w:w w:val="137"/>
          <w:sz w:val="24"/>
          <w:szCs w:val="24"/>
        </w:rPr>
        <w:t xml:space="preserve">s </w:t>
      </w:r>
      <w:r w:rsidRPr="00A143A4">
        <w:rPr>
          <w:w w:val="117"/>
          <w:sz w:val="24"/>
          <w:szCs w:val="24"/>
        </w:rPr>
        <w:t>absolute</w:t>
      </w:r>
      <w:r w:rsidRPr="00A143A4">
        <w:rPr>
          <w:spacing w:val="5"/>
          <w:w w:val="117"/>
          <w:sz w:val="24"/>
          <w:szCs w:val="24"/>
        </w:rPr>
        <w:t xml:space="preserve"> </w:t>
      </w:r>
      <w:r w:rsidRPr="00A143A4">
        <w:rPr>
          <w:w w:val="117"/>
          <w:sz w:val="24"/>
          <w:szCs w:val="24"/>
        </w:rPr>
        <w:t>f</w:t>
      </w:r>
      <w:r w:rsidRPr="00A143A4">
        <w:rPr>
          <w:spacing w:val="-3"/>
          <w:w w:val="117"/>
          <w:sz w:val="24"/>
          <w:szCs w:val="24"/>
        </w:rPr>
        <w:t>r</w:t>
      </w:r>
      <w:r w:rsidRPr="00A143A4">
        <w:rPr>
          <w:w w:val="117"/>
          <w:sz w:val="24"/>
          <w:szCs w:val="24"/>
        </w:rPr>
        <w:t>actu</w:t>
      </w:r>
      <w:r w:rsidRPr="00A143A4">
        <w:rPr>
          <w:spacing w:val="-1"/>
          <w:w w:val="117"/>
          <w:sz w:val="24"/>
          <w:szCs w:val="24"/>
        </w:rPr>
        <w:t>r</w:t>
      </w:r>
      <w:r w:rsidRPr="00A143A4">
        <w:rPr>
          <w:w w:val="117"/>
          <w:sz w:val="24"/>
          <w:szCs w:val="24"/>
        </w:rPr>
        <w:t>e</w:t>
      </w:r>
      <w:r w:rsidRPr="00A143A4">
        <w:rPr>
          <w:spacing w:val="-8"/>
          <w:w w:val="117"/>
          <w:sz w:val="24"/>
          <w:szCs w:val="24"/>
        </w:rPr>
        <w:t xml:space="preserve"> </w:t>
      </w:r>
      <w:r w:rsidRPr="00A143A4">
        <w:rPr>
          <w:sz w:val="24"/>
          <w:szCs w:val="24"/>
        </w:rPr>
        <w:t>risk</w:t>
      </w:r>
      <w:r w:rsidRPr="00A143A4">
        <w:rPr>
          <w:spacing w:val="23"/>
          <w:sz w:val="24"/>
          <w:szCs w:val="24"/>
        </w:rPr>
        <w:t xml:space="preserve"> </w:t>
      </w:r>
      <w:r w:rsidRPr="00A143A4">
        <w:rPr>
          <w:sz w:val="24"/>
          <w:szCs w:val="24"/>
        </w:rPr>
        <w:t>or</w:t>
      </w:r>
      <w:r w:rsidRPr="00A143A4">
        <w:rPr>
          <w:spacing w:val="17"/>
          <w:sz w:val="24"/>
          <w:szCs w:val="24"/>
        </w:rPr>
        <w:t xml:space="preserve"> </w:t>
      </w:r>
      <w:r w:rsidRPr="00A143A4">
        <w:rPr>
          <w:sz w:val="24"/>
          <w:szCs w:val="24"/>
        </w:rPr>
        <w:t>an</w:t>
      </w:r>
      <w:r w:rsidRPr="00A143A4">
        <w:rPr>
          <w:spacing w:val="29"/>
          <w:sz w:val="24"/>
          <w:szCs w:val="24"/>
        </w:rPr>
        <w:t xml:space="preserve"> </w:t>
      </w:r>
      <w:r w:rsidRPr="00A143A4">
        <w:rPr>
          <w:w w:val="121"/>
          <w:sz w:val="24"/>
          <w:szCs w:val="24"/>
        </w:rPr>
        <w:t>estimate</w:t>
      </w:r>
      <w:r w:rsidRPr="00A143A4">
        <w:rPr>
          <w:spacing w:val="-7"/>
          <w:w w:val="121"/>
          <w:sz w:val="24"/>
          <w:szCs w:val="24"/>
        </w:rPr>
        <w:t xml:space="preserve"> </w:t>
      </w:r>
      <w:r w:rsidRPr="00A143A4">
        <w:rPr>
          <w:sz w:val="24"/>
          <w:szCs w:val="24"/>
        </w:rPr>
        <w:t>of</w:t>
      </w:r>
      <w:r w:rsidRPr="00A143A4">
        <w:rPr>
          <w:spacing w:val="18"/>
          <w:sz w:val="24"/>
          <w:szCs w:val="24"/>
        </w:rPr>
        <w:t xml:space="preserve"> </w:t>
      </w:r>
      <w:r w:rsidRPr="00A143A4">
        <w:rPr>
          <w:sz w:val="24"/>
          <w:szCs w:val="24"/>
        </w:rPr>
        <w:t>the</w:t>
      </w:r>
      <w:r w:rsidRPr="00A143A4">
        <w:rPr>
          <w:spacing w:val="36"/>
          <w:sz w:val="24"/>
          <w:szCs w:val="24"/>
        </w:rPr>
        <w:t xml:space="preserve"> </w:t>
      </w:r>
      <w:r w:rsidRPr="00A143A4">
        <w:rPr>
          <w:w w:val="120"/>
          <w:sz w:val="24"/>
          <w:szCs w:val="24"/>
        </w:rPr>
        <w:t>chance</w:t>
      </w:r>
      <w:r w:rsidRPr="00A143A4">
        <w:rPr>
          <w:spacing w:val="-7"/>
          <w:w w:val="120"/>
          <w:sz w:val="24"/>
          <w:szCs w:val="24"/>
        </w:rPr>
        <w:t xml:space="preserve"> </w:t>
      </w:r>
      <w:r w:rsidRPr="00A143A4">
        <w:rPr>
          <w:sz w:val="24"/>
          <w:szCs w:val="24"/>
        </w:rPr>
        <w:t>of</w:t>
      </w:r>
      <w:r w:rsidRPr="00A143A4">
        <w:rPr>
          <w:spacing w:val="18"/>
          <w:sz w:val="24"/>
          <w:szCs w:val="24"/>
        </w:rPr>
        <w:t xml:space="preserve"> </w:t>
      </w:r>
      <w:r w:rsidRPr="00A143A4">
        <w:rPr>
          <w:w w:val="116"/>
          <w:sz w:val="24"/>
          <w:szCs w:val="24"/>
        </w:rPr>
        <w:t>b</w:t>
      </w:r>
      <w:r w:rsidRPr="00A143A4">
        <w:rPr>
          <w:spacing w:val="-1"/>
          <w:w w:val="116"/>
          <w:sz w:val="24"/>
          <w:szCs w:val="24"/>
        </w:rPr>
        <w:t>r</w:t>
      </w:r>
      <w:r w:rsidRPr="00A143A4">
        <w:rPr>
          <w:w w:val="116"/>
          <w:sz w:val="24"/>
          <w:szCs w:val="24"/>
        </w:rPr>
        <w:t>eaking</w:t>
      </w:r>
      <w:r w:rsidRPr="00A143A4">
        <w:rPr>
          <w:spacing w:val="-19"/>
          <w:w w:val="116"/>
          <w:sz w:val="24"/>
          <w:szCs w:val="24"/>
        </w:rPr>
        <w:t xml:space="preserve"> </w:t>
      </w:r>
      <w:r w:rsidRPr="00A143A4">
        <w:rPr>
          <w:w w:val="116"/>
          <w:sz w:val="24"/>
          <w:szCs w:val="24"/>
        </w:rPr>
        <w:t>a</w:t>
      </w:r>
      <w:r w:rsidRPr="00A143A4">
        <w:rPr>
          <w:spacing w:val="2"/>
          <w:w w:val="116"/>
          <w:sz w:val="24"/>
          <w:szCs w:val="24"/>
        </w:rPr>
        <w:t xml:space="preserve"> </w:t>
      </w:r>
      <w:r w:rsidRPr="00A143A4">
        <w:rPr>
          <w:w w:val="116"/>
          <w:sz w:val="24"/>
          <w:szCs w:val="24"/>
        </w:rPr>
        <w:t>bone</w:t>
      </w:r>
      <w:r w:rsidRPr="00A143A4">
        <w:rPr>
          <w:spacing w:val="1"/>
          <w:w w:val="116"/>
          <w:sz w:val="24"/>
          <w:szCs w:val="24"/>
        </w:rPr>
        <w:t xml:space="preserve"> </w:t>
      </w:r>
      <w:r w:rsidRPr="00A143A4">
        <w:rPr>
          <w:sz w:val="24"/>
          <w:szCs w:val="24"/>
        </w:rPr>
        <w:t>in</w:t>
      </w:r>
      <w:r w:rsidRPr="00A143A4">
        <w:rPr>
          <w:spacing w:val="8"/>
          <w:sz w:val="24"/>
          <w:szCs w:val="24"/>
        </w:rPr>
        <w:t xml:space="preserve"> </w:t>
      </w:r>
      <w:r w:rsidRPr="00A143A4">
        <w:rPr>
          <w:w w:val="119"/>
          <w:sz w:val="24"/>
          <w:szCs w:val="24"/>
        </w:rPr>
        <w:t xml:space="preserve">the </w:t>
      </w:r>
      <w:r w:rsidRPr="00A143A4">
        <w:rPr>
          <w:sz w:val="24"/>
          <w:szCs w:val="24"/>
        </w:rPr>
        <w:t>next</w:t>
      </w:r>
      <w:r w:rsidRPr="00A143A4">
        <w:rPr>
          <w:spacing w:val="37"/>
          <w:sz w:val="24"/>
          <w:szCs w:val="24"/>
        </w:rPr>
        <w:t xml:space="preserve"> </w:t>
      </w:r>
      <w:r w:rsidRPr="00A143A4">
        <w:rPr>
          <w:sz w:val="24"/>
          <w:szCs w:val="24"/>
        </w:rPr>
        <w:t>ten</w:t>
      </w:r>
      <w:r w:rsidRPr="00A143A4">
        <w:rPr>
          <w:spacing w:val="36"/>
          <w:sz w:val="24"/>
          <w:szCs w:val="24"/>
        </w:rPr>
        <w:t xml:space="preserve"> </w:t>
      </w:r>
      <w:r w:rsidRPr="00A143A4">
        <w:rPr>
          <w:spacing w:val="-1"/>
          <w:w w:val="116"/>
          <w:sz w:val="24"/>
          <w:szCs w:val="24"/>
        </w:rPr>
        <w:t>y</w:t>
      </w:r>
      <w:r w:rsidRPr="00A143A4">
        <w:rPr>
          <w:w w:val="116"/>
          <w:sz w:val="24"/>
          <w:szCs w:val="24"/>
        </w:rPr>
        <w:t>ears.</w:t>
      </w:r>
      <w:r w:rsidRPr="00A143A4">
        <w:rPr>
          <w:spacing w:val="-2"/>
          <w:w w:val="116"/>
          <w:sz w:val="24"/>
          <w:szCs w:val="24"/>
        </w:rPr>
        <w:t xml:space="preserve"> </w:t>
      </w:r>
      <w:r w:rsidRPr="00A143A4">
        <w:rPr>
          <w:w w:val="95"/>
          <w:sz w:val="24"/>
          <w:szCs w:val="24"/>
        </w:rPr>
        <w:t>FRAX</w:t>
      </w:r>
      <w:r w:rsidRPr="00A143A4">
        <w:rPr>
          <w:spacing w:val="3"/>
          <w:w w:val="95"/>
          <w:sz w:val="24"/>
          <w:szCs w:val="24"/>
        </w:rPr>
        <w:t xml:space="preserve"> </w:t>
      </w:r>
      <w:r w:rsidRPr="00A143A4">
        <w:rPr>
          <w:sz w:val="24"/>
          <w:szCs w:val="24"/>
        </w:rPr>
        <w:t xml:space="preserve">can </w:t>
      </w:r>
      <w:r w:rsidRPr="00A143A4">
        <w:rPr>
          <w:spacing w:val="7"/>
          <w:sz w:val="24"/>
          <w:szCs w:val="24"/>
        </w:rPr>
        <w:t xml:space="preserve"> </w:t>
      </w:r>
      <w:r w:rsidRPr="00A143A4">
        <w:rPr>
          <w:sz w:val="24"/>
          <w:szCs w:val="24"/>
        </w:rPr>
        <w:t>help</w:t>
      </w:r>
      <w:r w:rsidRPr="00A143A4">
        <w:rPr>
          <w:spacing w:val="35"/>
          <w:sz w:val="24"/>
          <w:szCs w:val="24"/>
        </w:rPr>
        <w:t xml:space="preserve"> </w:t>
      </w:r>
      <w:r w:rsidRPr="00A143A4">
        <w:rPr>
          <w:spacing w:val="-2"/>
          <w:sz w:val="24"/>
          <w:szCs w:val="24"/>
        </w:rPr>
        <w:t>t</w:t>
      </w:r>
      <w:r w:rsidRPr="00A143A4">
        <w:rPr>
          <w:sz w:val="24"/>
          <w:szCs w:val="24"/>
        </w:rPr>
        <w:t>o</w:t>
      </w:r>
      <w:r w:rsidRPr="00A143A4">
        <w:rPr>
          <w:spacing w:val="24"/>
          <w:sz w:val="24"/>
          <w:szCs w:val="24"/>
        </w:rPr>
        <w:t xml:space="preserve"> </w:t>
      </w:r>
      <w:r w:rsidRPr="00A143A4">
        <w:rPr>
          <w:sz w:val="24"/>
          <w:szCs w:val="24"/>
        </w:rPr>
        <w:t xml:space="preserve">identify </w:t>
      </w:r>
      <w:r w:rsidRPr="00A143A4">
        <w:rPr>
          <w:spacing w:val="5"/>
          <w:sz w:val="24"/>
          <w:szCs w:val="24"/>
        </w:rPr>
        <w:t xml:space="preserve"> </w:t>
      </w:r>
      <w:r w:rsidRPr="00A143A4">
        <w:rPr>
          <w:w w:val="116"/>
          <w:sz w:val="24"/>
          <w:szCs w:val="24"/>
        </w:rPr>
        <w:t>people</w:t>
      </w:r>
      <w:r w:rsidRPr="00A143A4">
        <w:rPr>
          <w:spacing w:val="-5"/>
          <w:w w:val="116"/>
          <w:sz w:val="24"/>
          <w:szCs w:val="24"/>
        </w:rPr>
        <w:t xml:space="preserve"> </w:t>
      </w:r>
      <w:r w:rsidRPr="00A143A4">
        <w:rPr>
          <w:sz w:val="24"/>
          <w:szCs w:val="24"/>
        </w:rPr>
        <w:t>who</w:t>
      </w:r>
      <w:r w:rsidRPr="00A143A4">
        <w:rPr>
          <w:spacing w:val="32"/>
          <w:sz w:val="24"/>
          <w:szCs w:val="24"/>
        </w:rPr>
        <w:t xml:space="preserve"> </w:t>
      </w:r>
      <w:r w:rsidRPr="00A143A4">
        <w:rPr>
          <w:sz w:val="24"/>
          <w:szCs w:val="24"/>
        </w:rPr>
        <w:t>h</w:t>
      </w:r>
      <w:r w:rsidRPr="00A143A4">
        <w:rPr>
          <w:spacing w:val="-1"/>
          <w:sz w:val="24"/>
          <w:szCs w:val="24"/>
        </w:rPr>
        <w:t>av</w:t>
      </w:r>
      <w:r w:rsidRPr="00A143A4">
        <w:rPr>
          <w:sz w:val="24"/>
          <w:szCs w:val="24"/>
        </w:rPr>
        <w:t xml:space="preserve">e </w:t>
      </w:r>
      <w:r w:rsidRPr="00A143A4">
        <w:rPr>
          <w:spacing w:val="8"/>
          <w:sz w:val="24"/>
          <w:szCs w:val="24"/>
        </w:rPr>
        <w:t xml:space="preserve"> </w:t>
      </w:r>
      <w:r w:rsidRPr="00A143A4">
        <w:rPr>
          <w:w w:val="121"/>
          <w:sz w:val="24"/>
          <w:szCs w:val="24"/>
        </w:rPr>
        <w:t>a</w:t>
      </w:r>
      <w:r w:rsidRPr="00A143A4">
        <w:rPr>
          <w:spacing w:val="-3"/>
          <w:w w:val="121"/>
          <w:sz w:val="24"/>
          <w:szCs w:val="24"/>
        </w:rPr>
        <w:t xml:space="preserve"> </w:t>
      </w:r>
      <w:r w:rsidRPr="00A143A4">
        <w:rPr>
          <w:w w:val="121"/>
          <w:sz w:val="24"/>
          <w:szCs w:val="24"/>
        </w:rPr>
        <w:t>g</w:t>
      </w:r>
      <w:r w:rsidRPr="00A143A4">
        <w:rPr>
          <w:spacing w:val="-1"/>
          <w:w w:val="121"/>
          <w:sz w:val="24"/>
          <w:szCs w:val="24"/>
        </w:rPr>
        <w:t>r</w:t>
      </w:r>
      <w:r w:rsidRPr="00A143A4">
        <w:rPr>
          <w:w w:val="121"/>
          <w:sz w:val="24"/>
          <w:szCs w:val="24"/>
        </w:rPr>
        <w:t>eater</w:t>
      </w:r>
      <w:r w:rsidRPr="00A143A4">
        <w:rPr>
          <w:spacing w:val="-19"/>
          <w:w w:val="121"/>
          <w:sz w:val="24"/>
          <w:szCs w:val="24"/>
        </w:rPr>
        <w:t xml:space="preserve"> </w:t>
      </w:r>
      <w:r w:rsidRPr="00A143A4">
        <w:rPr>
          <w:w w:val="120"/>
          <w:sz w:val="24"/>
          <w:szCs w:val="24"/>
        </w:rPr>
        <w:t xml:space="preserve">chance </w:t>
      </w:r>
      <w:r w:rsidRPr="00A143A4">
        <w:rPr>
          <w:w w:val="114"/>
          <w:sz w:val="24"/>
          <w:szCs w:val="24"/>
        </w:rPr>
        <w:t>of</w:t>
      </w:r>
      <w:r w:rsidRPr="00A143A4">
        <w:rPr>
          <w:spacing w:val="1"/>
          <w:sz w:val="24"/>
          <w:szCs w:val="24"/>
        </w:rPr>
        <w:t xml:space="preserve"> </w:t>
      </w:r>
      <w:r w:rsidRPr="00A143A4">
        <w:rPr>
          <w:w w:val="116"/>
          <w:sz w:val="24"/>
          <w:szCs w:val="24"/>
        </w:rPr>
        <w:t>b</w:t>
      </w:r>
      <w:r w:rsidRPr="00A143A4">
        <w:rPr>
          <w:spacing w:val="-1"/>
          <w:w w:val="116"/>
          <w:sz w:val="24"/>
          <w:szCs w:val="24"/>
        </w:rPr>
        <w:t>r</w:t>
      </w:r>
      <w:r w:rsidRPr="00A143A4">
        <w:rPr>
          <w:w w:val="116"/>
          <w:sz w:val="24"/>
          <w:szCs w:val="24"/>
        </w:rPr>
        <w:t>eaking</w:t>
      </w:r>
      <w:r w:rsidRPr="00A143A4">
        <w:rPr>
          <w:spacing w:val="-19"/>
          <w:w w:val="116"/>
          <w:sz w:val="24"/>
          <w:szCs w:val="24"/>
        </w:rPr>
        <w:t xml:space="preserve"> </w:t>
      </w:r>
      <w:r w:rsidRPr="00A143A4">
        <w:rPr>
          <w:w w:val="116"/>
          <w:sz w:val="24"/>
          <w:szCs w:val="24"/>
        </w:rPr>
        <w:t>a</w:t>
      </w:r>
      <w:r w:rsidRPr="00A143A4">
        <w:rPr>
          <w:spacing w:val="2"/>
          <w:w w:val="116"/>
          <w:sz w:val="24"/>
          <w:szCs w:val="24"/>
        </w:rPr>
        <w:t xml:space="preserve"> </w:t>
      </w:r>
      <w:r w:rsidRPr="00A143A4">
        <w:rPr>
          <w:w w:val="116"/>
          <w:sz w:val="24"/>
          <w:szCs w:val="24"/>
        </w:rPr>
        <w:t>bone</w:t>
      </w:r>
      <w:r w:rsidRPr="00A143A4">
        <w:rPr>
          <w:spacing w:val="1"/>
          <w:w w:val="116"/>
          <w:sz w:val="24"/>
          <w:szCs w:val="24"/>
        </w:rPr>
        <w:t xml:space="preserve"> </w:t>
      </w:r>
      <w:r w:rsidRPr="00A143A4">
        <w:rPr>
          <w:w w:val="116"/>
          <w:sz w:val="24"/>
          <w:szCs w:val="24"/>
        </w:rPr>
        <w:t>as</w:t>
      </w:r>
      <w:r w:rsidRPr="00A143A4">
        <w:rPr>
          <w:spacing w:val="15"/>
          <w:w w:val="116"/>
          <w:sz w:val="24"/>
          <w:szCs w:val="24"/>
        </w:rPr>
        <w:t xml:space="preserve"> </w:t>
      </w:r>
      <w:r w:rsidRPr="00A143A4">
        <w:rPr>
          <w:sz w:val="24"/>
          <w:szCs w:val="24"/>
        </w:rPr>
        <w:t>well</w:t>
      </w:r>
      <w:r w:rsidRPr="00A143A4">
        <w:rPr>
          <w:spacing w:val="16"/>
          <w:sz w:val="24"/>
          <w:szCs w:val="24"/>
        </w:rPr>
        <w:t xml:space="preserve"> </w:t>
      </w:r>
      <w:r w:rsidRPr="00A143A4">
        <w:rPr>
          <w:w w:val="120"/>
          <w:sz w:val="24"/>
          <w:szCs w:val="24"/>
        </w:rPr>
        <w:t>as</w:t>
      </w:r>
      <w:r w:rsidRPr="00A143A4">
        <w:rPr>
          <w:spacing w:val="8"/>
          <w:w w:val="120"/>
          <w:sz w:val="24"/>
          <w:szCs w:val="24"/>
        </w:rPr>
        <w:t xml:space="preserve"> </w:t>
      </w:r>
      <w:r w:rsidRPr="00A143A4">
        <w:rPr>
          <w:w w:val="120"/>
          <w:sz w:val="24"/>
          <w:szCs w:val="24"/>
        </w:rPr>
        <w:t>people</w:t>
      </w:r>
      <w:r w:rsidRPr="00A143A4">
        <w:rPr>
          <w:spacing w:val="-22"/>
          <w:w w:val="120"/>
          <w:sz w:val="24"/>
          <w:szCs w:val="24"/>
        </w:rPr>
        <w:t xml:space="preserve"> </w:t>
      </w:r>
      <w:r w:rsidRPr="00A143A4">
        <w:rPr>
          <w:sz w:val="24"/>
          <w:szCs w:val="24"/>
        </w:rPr>
        <w:t>who</w:t>
      </w:r>
      <w:r w:rsidRPr="00A143A4">
        <w:rPr>
          <w:spacing w:val="32"/>
          <w:sz w:val="24"/>
          <w:szCs w:val="24"/>
        </w:rPr>
        <w:t xml:space="preserve"> </w:t>
      </w:r>
      <w:r w:rsidRPr="00A143A4">
        <w:rPr>
          <w:w w:val="116"/>
          <w:sz w:val="24"/>
          <w:szCs w:val="24"/>
        </w:rPr>
        <w:t>might</w:t>
      </w:r>
      <w:r w:rsidRPr="00A143A4">
        <w:rPr>
          <w:spacing w:val="-15"/>
          <w:w w:val="116"/>
          <w:sz w:val="24"/>
          <w:szCs w:val="24"/>
        </w:rPr>
        <w:t xml:space="preserve"> </w:t>
      </w:r>
      <w:r w:rsidRPr="00A143A4">
        <w:rPr>
          <w:w w:val="116"/>
          <w:sz w:val="24"/>
          <w:szCs w:val="24"/>
        </w:rPr>
        <w:t>benet</w:t>
      </w:r>
      <w:r w:rsidRPr="00A143A4">
        <w:rPr>
          <w:spacing w:val="5"/>
          <w:w w:val="116"/>
          <w:sz w:val="24"/>
          <w:szCs w:val="24"/>
        </w:rPr>
        <w:t xml:space="preserve"> </w:t>
      </w:r>
      <w:r w:rsidRPr="00A143A4">
        <w:rPr>
          <w:sz w:val="24"/>
          <w:szCs w:val="24"/>
        </w:rPr>
        <w:t>f</w:t>
      </w:r>
      <w:r w:rsidRPr="00A143A4">
        <w:rPr>
          <w:spacing w:val="-2"/>
          <w:sz w:val="24"/>
          <w:szCs w:val="24"/>
        </w:rPr>
        <w:t>r</w:t>
      </w:r>
      <w:r w:rsidRPr="00A143A4">
        <w:rPr>
          <w:sz w:val="24"/>
          <w:szCs w:val="24"/>
        </w:rPr>
        <w:t xml:space="preserve">om </w:t>
      </w:r>
      <w:r w:rsidRPr="00A143A4">
        <w:rPr>
          <w:spacing w:val="2"/>
          <w:sz w:val="24"/>
          <w:szCs w:val="24"/>
        </w:rPr>
        <w:t xml:space="preserve"> </w:t>
      </w:r>
      <w:r w:rsidRPr="00A143A4">
        <w:rPr>
          <w:w w:val="113"/>
          <w:sz w:val="24"/>
          <w:szCs w:val="24"/>
        </w:rPr>
        <w:t>taking</w:t>
      </w:r>
      <w:r w:rsidRPr="00A143A4">
        <w:rPr>
          <w:spacing w:val="-4"/>
          <w:w w:val="113"/>
          <w:sz w:val="24"/>
          <w:szCs w:val="24"/>
        </w:rPr>
        <w:t xml:space="preserve"> </w:t>
      </w:r>
      <w:r w:rsidRPr="00A143A4">
        <w:rPr>
          <w:w w:val="120"/>
          <w:sz w:val="24"/>
          <w:szCs w:val="24"/>
        </w:rPr>
        <w:t xml:space="preserve">an </w:t>
      </w:r>
      <w:r w:rsidRPr="00A143A4">
        <w:rPr>
          <w:w w:val="116"/>
          <w:sz w:val="24"/>
          <w:szCs w:val="24"/>
        </w:rPr>
        <w:t>osteopo</w:t>
      </w:r>
      <w:r w:rsidRPr="00A143A4">
        <w:rPr>
          <w:spacing w:val="-2"/>
          <w:w w:val="116"/>
          <w:sz w:val="24"/>
          <w:szCs w:val="24"/>
        </w:rPr>
        <w:t>r</w:t>
      </w:r>
      <w:r w:rsidRPr="00A143A4">
        <w:rPr>
          <w:w w:val="116"/>
          <w:sz w:val="24"/>
          <w:szCs w:val="24"/>
        </w:rPr>
        <w:t>osis</w:t>
      </w:r>
      <w:r w:rsidRPr="00A143A4">
        <w:rPr>
          <w:spacing w:val="25"/>
          <w:w w:val="116"/>
          <w:sz w:val="24"/>
          <w:szCs w:val="24"/>
        </w:rPr>
        <w:t xml:space="preserve"> </w:t>
      </w:r>
      <w:r w:rsidRPr="00A143A4">
        <w:rPr>
          <w:w w:val="116"/>
          <w:sz w:val="24"/>
          <w:szCs w:val="24"/>
        </w:rPr>
        <w:t>medicine.</w:t>
      </w:r>
    </w:p>
    <w:p w:rsidR="007E4CAC" w:rsidRPr="00A143A4" w:rsidRDefault="007E4CAC">
      <w:pPr>
        <w:spacing w:before="6" w:line="120" w:lineRule="exact"/>
        <w:rPr>
          <w:sz w:val="24"/>
          <w:szCs w:val="24"/>
        </w:rPr>
      </w:pPr>
    </w:p>
    <w:p w:rsidR="007E4CAC" w:rsidRPr="00A143A4" w:rsidRDefault="007E4CAC">
      <w:pPr>
        <w:spacing w:line="200" w:lineRule="exact"/>
        <w:rPr>
          <w:sz w:val="24"/>
          <w:szCs w:val="24"/>
        </w:rPr>
      </w:pPr>
    </w:p>
    <w:p w:rsidR="007E4CAC" w:rsidRPr="00A143A4" w:rsidRDefault="007E4CAC">
      <w:pPr>
        <w:spacing w:line="200" w:lineRule="exact"/>
        <w:rPr>
          <w:sz w:val="24"/>
          <w:szCs w:val="24"/>
        </w:rPr>
      </w:pPr>
    </w:p>
    <w:p w:rsidR="007E4CAC" w:rsidRPr="00A143A4" w:rsidRDefault="007E4CAC">
      <w:pPr>
        <w:spacing w:line="200" w:lineRule="exact"/>
        <w:rPr>
          <w:sz w:val="24"/>
          <w:szCs w:val="24"/>
        </w:rPr>
      </w:pPr>
    </w:p>
    <w:p w:rsidR="007E4CAC" w:rsidRPr="00A143A4" w:rsidRDefault="007E4CAC">
      <w:pPr>
        <w:spacing w:line="200" w:lineRule="exact"/>
        <w:rPr>
          <w:sz w:val="24"/>
          <w:szCs w:val="24"/>
        </w:rPr>
      </w:pPr>
    </w:p>
    <w:p w:rsidR="007E4CAC" w:rsidRDefault="007E4CAC">
      <w:pPr>
        <w:spacing w:line="200" w:lineRule="exact"/>
      </w:pPr>
    </w:p>
    <w:p w:rsidR="007E4CAC" w:rsidRDefault="007E4CAC">
      <w:pPr>
        <w:spacing w:line="200" w:lineRule="exact"/>
      </w:pPr>
    </w:p>
    <w:p w:rsidR="007E4CAC" w:rsidRDefault="007E4CAC">
      <w:pPr>
        <w:spacing w:line="200" w:lineRule="exact"/>
      </w:pPr>
    </w:p>
    <w:p w:rsidR="007E4CAC" w:rsidRDefault="00CB7EB0">
      <w:pPr>
        <w:spacing w:before="32" w:line="556" w:lineRule="auto"/>
        <w:ind w:left="4176" w:right="4176"/>
        <w:jc w:val="center"/>
      </w:pPr>
      <w:r>
        <w:t>S</w:t>
      </w:r>
      <w:r>
        <w:rPr>
          <w:spacing w:val="-18"/>
        </w:rPr>
        <w:t>T</w:t>
      </w:r>
      <w:r>
        <w:rPr>
          <w:spacing w:val="-25"/>
        </w:rPr>
        <w:t>A</w:t>
      </w:r>
      <w:r>
        <w:t>Y</w:t>
      </w:r>
      <w:r>
        <w:rPr>
          <w:spacing w:val="10"/>
        </w:rPr>
        <w:t xml:space="preserve"> </w:t>
      </w:r>
      <w:r>
        <w:rPr>
          <w:w w:val="101"/>
        </w:rPr>
        <w:t>CONNE</w:t>
      </w:r>
      <w:r>
        <w:rPr>
          <w:spacing w:val="-3"/>
          <w:w w:val="101"/>
        </w:rPr>
        <w:t>C</w:t>
      </w:r>
      <w:r>
        <w:rPr>
          <w:w w:val="102"/>
        </w:rPr>
        <w:t xml:space="preserve">TED </w:t>
      </w:r>
      <w:hyperlink r:id="rId12">
        <w:r>
          <w:rPr>
            <w:w w:val="107"/>
          </w:rPr>
          <w:t>(H</w:t>
        </w:r>
        <w:r>
          <w:rPr>
            <w:spacing w:val="2"/>
            <w:w w:val="107"/>
          </w:rPr>
          <w:t>T</w:t>
        </w:r>
        <w:r>
          <w:rPr>
            <w:w w:val="106"/>
          </w:rPr>
          <w:t>TP:</w:t>
        </w:r>
        <w:r>
          <w:rPr>
            <w:spacing w:val="-33"/>
            <w:w w:val="131"/>
          </w:rPr>
          <w:t>/</w:t>
        </w:r>
        <w:r>
          <w:rPr>
            <w:w w:val="104"/>
          </w:rPr>
          <w:t>/WW</w:t>
        </w:r>
        <w:r>
          <w:rPr>
            <w:spacing w:val="-14"/>
            <w:w w:val="104"/>
          </w:rPr>
          <w:t>W</w:t>
        </w:r>
        <w:r>
          <w:rPr>
            <w:w w:val="102"/>
          </w:rPr>
          <w:t>.NO</w:t>
        </w:r>
        <w:r>
          <w:rPr>
            <w:spacing w:val="-30"/>
            <w:w w:val="111"/>
          </w:rPr>
          <w:t>F</w:t>
        </w:r>
        <w:r>
          <w:rPr>
            <w:w w:val="102"/>
          </w:rPr>
          <w:t>.ORG/NEWSL</w:t>
        </w:r>
      </w:hyperlink>
    </w:p>
    <w:sectPr w:rsidR="007E4CAC">
      <w:pgSz w:w="12240" w:h="15840"/>
      <w:pgMar w:top="360" w:right="400" w:bottom="0" w:left="420" w:header="174" w:footer="1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37C" w:rsidRDefault="0085537C">
      <w:r>
        <w:separator/>
      </w:r>
    </w:p>
  </w:endnote>
  <w:endnote w:type="continuationSeparator" w:id="0">
    <w:p w:rsidR="0085537C" w:rsidRDefault="00855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3A4" w:rsidRDefault="0085537C">
    <w:pPr>
      <w:spacing w:line="180" w:lineRule="exact"/>
      <w:rPr>
        <w:sz w:val="19"/>
        <w:szCs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25pt;margin-top:767.5pt;width:274.6pt;height:10pt;z-index:-251653120;mso-position-horizontal-relative:page;mso-position-vertical-relative:page" filled="f" stroked="f">
          <v:textbox inset="0,0,0,0">
            <w:txbxContent>
              <w:p w:rsidR="00A143A4" w:rsidRDefault="0085537C">
                <w:pPr>
                  <w:spacing w:line="180" w:lineRule="exact"/>
                  <w:ind w:left="20" w:right="-24"/>
                  <w:rPr>
                    <w:rFonts w:ascii="Arial" w:eastAsia="Arial" w:hAnsi="Arial" w:cs="Arial"/>
                    <w:sz w:val="16"/>
                    <w:szCs w:val="16"/>
                  </w:rPr>
                </w:pPr>
                <w:hyperlink r:id="rId1">
                  <w:r w:rsidR="00A143A4">
                    <w:rPr>
                      <w:rFonts w:ascii="Arial" w:eastAsia="Arial" w:hAnsi="Arial" w:cs="Arial"/>
                      <w:sz w:val="16"/>
                      <w:szCs w:val="16"/>
                    </w:rPr>
                    <w:t>https://ww</w:t>
                  </w:r>
                  <w:r w:rsidR="00A143A4">
                    <w:rPr>
                      <w:rFonts w:ascii="Arial" w:eastAsia="Arial" w:hAnsi="Arial" w:cs="Arial"/>
                      <w:spacing w:val="-9"/>
                      <w:sz w:val="16"/>
                      <w:szCs w:val="16"/>
                    </w:rPr>
                    <w:t>w</w:t>
                  </w:r>
                  <w:r w:rsidR="00A143A4">
                    <w:rPr>
                      <w:rFonts w:ascii="Arial" w:eastAsia="Arial" w:hAnsi="Arial" w:cs="Arial"/>
                      <w:sz w:val="16"/>
                      <w:szCs w:val="16"/>
                    </w:rPr>
                    <w:t>.nof.org/patients/diagnosis-information/bone-density-examtesting/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058" type="#_x0000_t202" style="position:absolute;margin-left:572.9pt;margin-top:767.5pt;width:14.1pt;height:10pt;z-index:-251652096;mso-position-horizontal-relative:page;mso-position-vertical-relative:page" filled="f" stroked="f">
          <v:textbox inset="0,0,0,0">
            <w:txbxContent>
              <w:p w:rsidR="00A143A4" w:rsidRDefault="00A143A4">
                <w:pPr>
                  <w:spacing w:line="180" w:lineRule="exact"/>
                  <w:ind w:left="40" w:right="-2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 w:rsidR="00956838"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1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/5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CAC" w:rsidRDefault="0085537C">
    <w:pPr>
      <w:spacing w:line="180" w:lineRule="exact"/>
      <w:rPr>
        <w:sz w:val="19"/>
        <w:szCs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5pt;margin-top:767.5pt;width:274.6pt;height:10pt;z-index:-251658240;mso-position-horizontal-relative:page;mso-position-vertical-relative:page" filled="f" stroked="f">
          <v:textbox inset="0,0,0,0">
            <w:txbxContent>
              <w:p w:rsidR="007E4CAC" w:rsidRDefault="0085537C">
                <w:pPr>
                  <w:spacing w:line="180" w:lineRule="exact"/>
                  <w:ind w:left="20" w:right="-24"/>
                  <w:rPr>
                    <w:rFonts w:ascii="Arial" w:eastAsia="Arial" w:hAnsi="Arial" w:cs="Arial"/>
                    <w:sz w:val="16"/>
                    <w:szCs w:val="16"/>
                  </w:rPr>
                </w:pPr>
                <w:hyperlink r:id="rId1">
                  <w:r w:rsidR="00CB7EB0">
                    <w:rPr>
                      <w:rFonts w:ascii="Arial" w:eastAsia="Arial" w:hAnsi="Arial" w:cs="Arial"/>
                      <w:sz w:val="16"/>
                      <w:szCs w:val="16"/>
                    </w:rPr>
                    <w:t>https://ww</w:t>
                  </w:r>
                  <w:r w:rsidR="00CB7EB0">
                    <w:rPr>
                      <w:rFonts w:ascii="Arial" w:eastAsia="Arial" w:hAnsi="Arial" w:cs="Arial"/>
                      <w:spacing w:val="-9"/>
                      <w:sz w:val="16"/>
                      <w:szCs w:val="16"/>
                    </w:rPr>
                    <w:t>w</w:t>
                  </w:r>
                  <w:r w:rsidR="00CB7EB0">
                    <w:rPr>
                      <w:rFonts w:ascii="Arial" w:eastAsia="Arial" w:hAnsi="Arial" w:cs="Arial"/>
                      <w:sz w:val="16"/>
                      <w:szCs w:val="16"/>
                    </w:rPr>
                    <w:t>.nof.org/patients/diagnosis-information/bone-density-examtesting/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72.9pt;margin-top:767.5pt;width:14.1pt;height:10pt;z-index:-251657216;mso-position-horizontal-relative:page;mso-position-vertical-relative:page" filled="f" stroked="f">
          <v:textbox inset="0,0,0,0">
            <w:txbxContent>
              <w:p w:rsidR="007E4CAC" w:rsidRDefault="00CB7EB0">
                <w:pPr>
                  <w:spacing w:line="180" w:lineRule="exact"/>
                  <w:ind w:left="40" w:right="-2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 w:rsidR="00956838"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10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/5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37C" w:rsidRDefault="0085537C">
      <w:r>
        <w:separator/>
      </w:r>
    </w:p>
  </w:footnote>
  <w:footnote w:type="continuationSeparator" w:id="0">
    <w:p w:rsidR="0085537C" w:rsidRDefault="008553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3A4" w:rsidRDefault="0085537C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25pt;margin-top:14.5pt;width:41.45pt;height:10pt;z-index:-251655168;mso-position-horizontal-relative:page;mso-position-vertical-relative:page" filled="f" stroked="f">
          <v:textbox inset="0,0,0,0">
            <w:txbxContent>
              <w:p w:rsidR="00A143A4" w:rsidRDefault="00A143A4">
                <w:pPr>
                  <w:spacing w:line="180" w:lineRule="exact"/>
                  <w:ind w:left="20" w:right="-2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pacing w:val="-12"/>
                    <w:sz w:val="16"/>
                    <w:szCs w:val="16"/>
                  </w:rPr>
                  <w:t>1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1/16/2017</w:t>
                </w:r>
              </w:p>
            </w:txbxContent>
          </v:textbox>
          <w10:wrap anchorx="page" anchory="page"/>
        </v:shape>
      </w:pict>
    </w:r>
    <w:r>
      <w:pict>
        <v:shape id="_x0000_s2056" type="#_x0000_t202" style="position:absolute;margin-left:207.95pt;margin-top:14.5pt;width:242.1pt;height:10pt;z-index:-251654144;mso-position-horizontal-relative:page;mso-position-vertical-relative:page" filled="f" stroked="f">
          <v:textbox inset="0,0,0,0">
            <w:txbxContent>
              <w:p w:rsidR="00A143A4" w:rsidRDefault="00A143A4">
                <w:pPr>
                  <w:spacing w:line="180" w:lineRule="exact"/>
                  <w:ind w:left="20" w:right="-2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Bone Density </w:t>
                </w:r>
                <w:r>
                  <w:rPr>
                    <w:rFonts w:ascii="Arial" w:eastAsia="Arial" w:hAnsi="Arial" w:cs="Arial"/>
                    <w:spacing w:val="-18"/>
                    <w:sz w:val="16"/>
                    <w:szCs w:val="16"/>
                  </w:rPr>
                  <w:t>T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est, Osteoporosis Screening &amp; </w:t>
                </w:r>
                <w:r>
                  <w:rPr>
                    <w:rFonts w:ascii="Arial" w:eastAsia="Arial" w:hAnsi="Arial" w:cs="Arial"/>
                    <w:spacing w:val="-9"/>
                    <w:sz w:val="16"/>
                    <w:szCs w:val="16"/>
                  </w:rPr>
                  <w:t>T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-score Interpretation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CAC" w:rsidRDefault="0085537C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5pt;margin-top:14.5pt;width:41.45pt;height:10pt;z-index:-251660288;mso-position-horizontal-relative:page;mso-position-vertical-relative:page" filled="f" stroked="f">
          <v:textbox inset="0,0,0,0">
            <w:txbxContent>
              <w:p w:rsidR="007E4CAC" w:rsidRDefault="00CB7EB0">
                <w:pPr>
                  <w:spacing w:line="180" w:lineRule="exact"/>
                  <w:ind w:left="20" w:right="-2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pacing w:val="-12"/>
                    <w:sz w:val="16"/>
                    <w:szCs w:val="16"/>
                  </w:rPr>
                  <w:t>1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1/16/2017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207.95pt;margin-top:14.5pt;width:242.1pt;height:10pt;z-index:-251659264;mso-position-horizontal-relative:page;mso-position-vertical-relative:page" filled="f" stroked="f">
          <v:textbox inset="0,0,0,0">
            <w:txbxContent>
              <w:p w:rsidR="007E4CAC" w:rsidRDefault="00CB7EB0">
                <w:pPr>
                  <w:spacing w:line="180" w:lineRule="exact"/>
                  <w:ind w:left="20" w:right="-2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Bone Density </w:t>
                </w:r>
                <w:r>
                  <w:rPr>
                    <w:rFonts w:ascii="Arial" w:eastAsia="Arial" w:hAnsi="Arial" w:cs="Arial"/>
                    <w:spacing w:val="-18"/>
                    <w:sz w:val="16"/>
                    <w:szCs w:val="16"/>
                  </w:rPr>
                  <w:t>T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est, Osteoporosis Screening &amp; </w:t>
                </w:r>
                <w:r>
                  <w:rPr>
                    <w:rFonts w:ascii="Arial" w:eastAsia="Arial" w:hAnsi="Arial" w:cs="Arial"/>
                    <w:spacing w:val="-9"/>
                    <w:sz w:val="16"/>
                    <w:szCs w:val="16"/>
                  </w:rPr>
                  <w:t>T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-score Interpretation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B5A4F"/>
    <w:multiLevelType w:val="multilevel"/>
    <w:tmpl w:val="B7C8E37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E4CAC"/>
    <w:rsid w:val="007E4CAC"/>
    <w:rsid w:val="0085537C"/>
    <w:rsid w:val="00956838"/>
    <w:rsid w:val="00A143A4"/>
    <w:rsid w:val="00CB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NOF.ORG/NEWS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f.org/patients/diagnosis-information/bone-density-examtesting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f.org/patients/diagnosis-information/bone-density-examtest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1472</Words>
  <Characters>8393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Ehrmann</dc:creator>
  <cp:lastModifiedBy>ehr</cp:lastModifiedBy>
  <cp:revision>2</cp:revision>
  <dcterms:created xsi:type="dcterms:W3CDTF">2017-11-17T12:13:00Z</dcterms:created>
  <dcterms:modified xsi:type="dcterms:W3CDTF">2017-11-17T12:13:00Z</dcterms:modified>
</cp:coreProperties>
</file>